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CB" w:rsidRDefault="00310080" w:rsidP="007D3FF3">
      <w:pPr>
        <w:pStyle w:val="Heading2"/>
        <w:tabs>
          <w:tab w:val="left" w:pos="270"/>
          <w:tab w:val="left" w:pos="810"/>
        </w:tabs>
        <w:ind w:left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24.9pt;margin-top:43.85pt;width:271.55pt;height:38.6pt;z-index:251658240;mso-position-horizontal-relative:page;mso-position-vertical-relative:page" filled="f" stroked="f">
            <v:textbox style="mso-next-textbox:#_x0000_s1035">
              <w:txbxContent>
                <w:p w:rsidR="00B579DF" w:rsidRPr="00674EC0" w:rsidRDefault="00B579DF" w:rsidP="00674EC0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7D3FF3" w:rsidRPr="007D3FF3">
        <w:rPr>
          <w:sz w:val="32"/>
          <w:szCs w:val="32"/>
        </w:rPr>
        <w:t xml:space="preserve"> </w:t>
      </w:r>
    </w:p>
    <w:p w:rsidR="007D3FF3" w:rsidRPr="00275BB5" w:rsidRDefault="007D3FF3" w:rsidP="007D3FF3">
      <w:pPr>
        <w:pStyle w:val="Heading2"/>
        <w:tabs>
          <w:tab w:val="left" w:pos="270"/>
          <w:tab w:val="left" w:pos="810"/>
        </w:tabs>
        <w:ind w:left="0"/>
        <w:jc w:val="center"/>
      </w:pPr>
      <w:proofErr w:type="spellStart"/>
      <w:r>
        <w:rPr>
          <w:sz w:val="32"/>
          <w:szCs w:val="32"/>
        </w:rPr>
        <w:t>Solicitud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Empleo</w:t>
      </w:r>
      <w:proofErr w:type="spellEnd"/>
    </w:p>
    <w:p w:rsidR="003D31A6" w:rsidRPr="00275BB5" w:rsidRDefault="003D31A6" w:rsidP="007D3FF3">
      <w:pPr>
        <w:pStyle w:val="Heading2"/>
        <w:tabs>
          <w:tab w:val="left" w:pos="270"/>
          <w:tab w:val="left" w:pos="810"/>
        </w:tabs>
        <w:ind w:left="0"/>
      </w:pPr>
    </w:p>
    <w:tbl>
      <w:tblPr>
        <w:tblW w:w="10881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343"/>
        <w:gridCol w:w="455"/>
        <w:gridCol w:w="80"/>
        <w:gridCol w:w="45"/>
        <w:gridCol w:w="548"/>
        <w:gridCol w:w="489"/>
        <w:gridCol w:w="538"/>
        <w:gridCol w:w="450"/>
        <w:gridCol w:w="351"/>
        <w:gridCol w:w="99"/>
        <w:gridCol w:w="261"/>
        <w:gridCol w:w="182"/>
        <w:gridCol w:w="68"/>
        <w:gridCol w:w="290"/>
        <w:gridCol w:w="332"/>
        <w:gridCol w:w="568"/>
        <w:gridCol w:w="639"/>
        <w:gridCol w:w="10"/>
        <w:gridCol w:w="613"/>
        <w:gridCol w:w="17"/>
        <w:gridCol w:w="341"/>
        <w:gridCol w:w="353"/>
        <w:gridCol w:w="374"/>
        <w:gridCol w:w="256"/>
        <w:gridCol w:w="116"/>
        <w:gridCol w:w="692"/>
        <w:gridCol w:w="549"/>
        <w:gridCol w:w="822"/>
      </w:tblGrid>
      <w:tr w:rsidR="00A35524" w:rsidRPr="006D779C" w:rsidTr="009C22A3">
        <w:trPr>
          <w:trHeight w:hRule="exact" w:val="288"/>
          <w:jc w:val="center"/>
        </w:trPr>
        <w:tc>
          <w:tcPr>
            <w:tcW w:w="10881" w:type="dxa"/>
            <w:gridSpan w:val="28"/>
            <w:shd w:val="clear" w:color="auto" w:fill="000000"/>
            <w:vAlign w:val="center"/>
          </w:tcPr>
          <w:p w:rsidR="00A35524" w:rsidRPr="00D6155E" w:rsidRDefault="004F17AA" w:rsidP="007461A4">
            <w:pPr>
              <w:pStyle w:val="Heading3"/>
              <w:jc w:val="left"/>
            </w:pP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gramStart"/>
            <w:r>
              <w:t>del</w:t>
            </w:r>
            <w:proofErr w:type="gramEnd"/>
            <w:r>
              <w:t xml:space="preserve"> </w:t>
            </w:r>
            <w:proofErr w:type="spellStart"/>
            <w:r>
              <w:t>Aplicante</w:t>
            </w:r>
            <w:proofErr w:type="spellEnd"/>
          </w:p>
        </w:tc>
      </w:tr>
      <w:tr w:rsidR="00A82BA3" w:rsidRPr="005114CE" w:rsidTr="00D30245">
        <w:trPr>
          <w:trHeight w:val="432"/>
          <w:jc w:val="center"/>
        </w:trPr>
        <w:tc>
          <w:tcPr>
            <w:tcW w:w="1343" w:type="dxa"/>
            <w:vAlign w:val="bottom"/>
          </w:tcPr>
          <w:p w:rsidR="00A82BA3" w:rsidRPr="007D3FF3" w:rsidRDefault="00D30245" w:rsidP="004F17AA">
            <w:pPr>
              <w:pStyle w:val="BodyText"/>
              <w:rPr>
                <w:sz w:val="18"/>
                <w:szCs w:val="18"/>
              </w:rPr>
            </w:pPr>
            <w:proofErr w:type="spellStart"/>
            <w:r w:rsidRPr="007D3FF3">
              <w:rPr>
                <w:sz w:val="18"/>
                <w:szCs w:val="18"/>
              </w:rPr>
              <w:t>Nombre</w:t>
            </w:r>
            <w:proofErr w:type="spellEnd"/>
            <w:r w:rsidRPr="007D3FF3">
              <w:rPr>
                <w:sz w:val="18"/>
                <w:szCs w:val="18"/>
              </w:rPr>
              <w:t xml:space="preserve"> </w:t>
            </w:r>
            <w:proofErr w:type="spellStart"/>
            <w:r w:rsidRPr="007D3FF3">
              <w:rPr>
                <w:sz w:val="18"/>
                <w:szCs w:val="18"/>
              </w:rPr>
              <w:t>Completo</w:t>
            </w:r>
            <w:proofErr w:type="spellEnd"/>
            <w:r w:rsidR="004F17AA">
              <w:rPr>
                <w:sz w:val="18"/>
                <w:szCs w:val="18"/>
              </w:rPr>
              <w:t xml:space="preserve"> </w:t>
            </w:r>
            <w:r w:rsidR="00A82BA3" w:rsidRPr="007D3FF3">
              <w:rPr>
                <w:sz w:val="18"/>
                <w:szCs w:val="18"/>
              </w:rPr>
              <w:t>:</w:t>
            </w:r>
          </w:p>
        </w:tc>
        <w:tc>
          <w:tcPr>
            <w:tcW w:w="2956" w:type="dxa"/>
            <w:gridSpan w:val="8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062" w:type="dxa"/>
            <w:gridSpan w:val="10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46" w:type="dxa"/>
            <w:gridSpan w:val="3"/>
            <w:vAlign w:val="bottom"/>
          </w:tcPr>
          <w:p w:rsidR="00A82BA3" w:rsidRPr="005114CE" w:rsidRDefault="00D30245" w:rsidP="001903F7">
            <w:pPr>
              <w:pStyle w:val="BodyText"/>
              <w:jc w:val="right"/>
            </w:pPr>
            <w:proofErr w:type="spellStart"/>
            <w:r>
              <w:t>Fecha</w:t>
            </w:r>
            <w:proofErr w:type="spellEnd"/>
          </w:p>
        </w:tc>
        <w:tc>
          <w:tcPr>
            <w:tcW w:w="2063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D30245" w:rsidP="00440CD8">
            <w:pPr>
              <w:pStyle w:val="FieldText"/>
            </w:pPr>
            <w:r>
              <w:t xml:space="preserve"> </w:t>
            </w:r>
          </w:p>
        </w:tc>
      </w:tr>
      <w:tr w:rsidR="00A82BA3" w:rsidRPr="007461A4" w:rsidTr="00FE2FE7">
        <w:trPr>
          <w:trHeight w:val="260"/>
          <w:jc w:val="center"/>
        </w:trPr>
        <w:tc>
          <w:tcPr>
            <w:tcW w:w="4299" w:type="dxa"/>
            <w:gridSpan w:val="9"/>
          </w:tcPr>
          <w:p w:rsidR="00A82BA3" w:rsidRPr="007461A4" w:rsidRDefault="00A82BA3" w:rsidP="007F3D5B">
            <w:pPr>
              <w:pStyle w:val="BodyText2"/>
              <w:rPr>
                <w:sz w:val="20"/>
                <w:szCs w:val="20"/>
                <w:vertAlign w:val="superscript"/>
              </w:rPr>
            </w:pPr>
            <w:r w:rsidRPr="007461A4">
              <w:rPr>
                <w:sz w:val="20"/>
                <w:szCs w:val="20"/>
                <w:vertAlign w:val="superscript"/>
              </w:rPr>
              <w:tab/>
            </w:r>
            <w:proofErr w:type="spellStart"/>
            <w:r w:rsidR="00D30245">
              <w:rPr>
                <w:sz w:val="20"/>
                <w:szCs w:val="20"/>
                <w:vertAlign w:val="superscript"/>
              </w:rPr>
              <w:t>Apellido</w:t>
            </w:r>
            <w:proofErr w:type="spellEnd"/>
          </w:p>
        </w:tc>
        <w:tc>
          <w:tcPr>
            <w:tcW w:w="3062" w:type="dxa"/>
            <w:gridSpan w:val="10"/>
          </w:tcPr>
          <w:p w:rsidR="00A82BA3" w:rsidRPr="007461A4" w:rsidRDefault="00D30245" w:rsidP="007F3D5B">
            <w:pPr>
              <w:pStyle w:val="BodyText2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vertAlign w:val="superscript"/>
              </w:rPr>
              <w:t>Nombre</w:t>
            </w:r>
            <w:proofErr w:type="spellEnd"/>
          </w:p>
        </w:tc>
        <w:tc>
          <w:tcPr>
            <w:tcW w:w="3520" w:type="dxa"/>
            <w:gridSpan w:val="9"/>
            <w:tcBorders>
              <w:bottom w:val="nil"/>
            </w:tcBorders>
          </w:tcPr>
          <w:p w:rsidR="00A82BA3" w:rsidRPr="007461A4" w:rsidRDefault="00D30245" w:rsidP="007F3D5B">
            <w:pPr>
              <w:pStyle w:val="BodyText2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vertAlign w:val="superscript"/>
              </w:rPr>
              <w:t>Inicial</w:t>
            </w:r>
            <w:proofErr w:type="spellEnd"/>
          </w:p>
        </w:tc>
      </w:tr>
      <w:tr w:rsidR="00A82BA3" w:rsidRPr="005114CE" w:rsidTr="00FE2FE7">
        <w:trPr>
          <w:trHeight w:val="288"/>
          <w:jc w:val="center"/>
        </w:trPr>
        <w:tc>
          <w:tcPr>
            <w:tcW w:w="1343" w:type="dxa"/>
            <w:vAlign w:val="bottom"/>
          </w:tcPr>
          <w:p w:rsidR="00A82BA3" w:rsidRPr="005114CE" w:rsidRDefault="00D30245" w:rsidP="00440CD8">
            <w:pPr>
              <w:pStyle w:val="BodyText"/>
            </w:pPr>
            <w:proofErr w:type="spellStart"/>
            <w:r>
              <w:t>Domicillio</w:t>
            </w:r>
            <w:proofErr w:type="spellEnd"/>
            <w:r w:rsidR="004F17AA">
              <w:t xml:space="preserve"> </w:t>
            </w:r>
            <w:r w:rsidR="00A82BA3" w:rsidRPr="005114CE">
              <w:t>:</w:t>
            </w:r>
          </w:p>
        </w:tc>
        <w:tc>
          <w:tcPr>
            <w:tcW w:w="6018" w:type="dxa"/>
            <w:gridSpan w:val="18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520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7461A4" w:rsidTr="00FE2FE7">
        <w:trPr>
          <w:trHeight w:val="144"/>
          <w:jc w:val="center"/>
        </w:trPr>
        <w:tc>
          <w:tcPr>
            <w:tcW w:w="7361" w:type="dxa"/>
            <w:gridSpan w:val="19"/>
          </w:tcPr>
          <w:p w:rsidR="00A82BA3" w:rsidRPr="007461A4" w:rsidRDefault="00A82BA3" w:rsidP="00D30245">
            <w:pPr>
              <w:pStyle w:val="BodyText2"/>
              <w:rPr>
                <w:sz w:val="20"/>
                <w:szCs w:val="20"/>
                <w:vertAlign w:val="superscript"/>
              </w:rPr>
            </w:pPr>
            <w:r w:rsidRPr="007461A4">
              <w:rPr>
                <w:sz w:val="20"/>
                <w:szCs w:val="20"/>
                <w:vertAlign w:val="superscript"/>
              </w:rPr>
              <w:tab/>
            </w:r>
            <w:proofErr w:type="spellStart"/>
            <w:r w:rsidR="00D30245">
              <w:rPr>
                <w:sz w:val="20"/>
                <w:szCs w:val="20"/>
                <w:vertAlign w:val="superscript"/>
              </w:rPr>
              <w:t>Numero</w:t>
            </w:r>
            <w:proofErr w:type="spellEnd"/>
            <w:r w:rsidR="00D30245">
              <w:rPr>
                <w:sz w:val="20"/>
                <w:szCs w:val="20"/>
                <w:vertAlign w:val="superscript"/>
              </w:rPr>
              <w:t xml:space="preserve">  y </w:t>
            </w:r>
            <w:proofErr w:type="spellStart"/>
            <w:r w:rsidR="00D30245">
              <w:rPr>
                <w:sz w:val="20"/>
                <w:szCs w:val="20"/>
                <w:vertAlign w:val="superscript"/>
              </w:rPr>
              <w:t>Nombre</w:t>
            </w:r>
            <w:proofErr w:type="spellEnd"/>
            <w:r w:rsidR="00D30245">
              <w:rPr>
                <w:sz w:val="20"/>
                <w:szCs w:val="20"/>
                <w:vertAlign w:val="superscript"/>
              </w:rPr>
              <w:t xml:space="preserve"> de </w:t>
            </w:r>
            <w:proofErr w:type="spellStart"/>
            <w:r w:rsidR="00D30245">
              <w:rPr>
                <w:sz w:val="20"/>
                <w:szCs w:val="20"/>
                <w:vertAlign w:val="superscript"/>
              </w:rPr>
              <w:t>Calle</w:t>
            </w:r>
            <w:proofErr w:type="spellEnd"/>
          </w:p>
        </w:tc>
        <w:tc>
          <w:tcPr>
            <w:tcW w:w="3520" w:type="dxa"/>
            <w:gridSpan w:val="9"/>
            <w:tcBorders>
              <w:top w:val="single" w:sz="4" w:space="0" w:color="auto"/>
            </w:tcBorders>
          </w:tcPr>
          <w:p w:rsidR="00A82BA3" w:rsidRPr="007461A4" w:rsidRDefault="00D30245" w:rsidP="007F3D5B">
            <w:pPr>
              <w:pStyle w:val="BodyText2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# De </w:t>
            </w:r>
            <w:proofErr w:type="spellStart"/>
            <w:r>
              <w:rPr>
                <w:sz w:val="20"/>
                <w:szCs w:val="20"/>
                <w:vertAlign w:val="superscript"/>
              </w:rPr>
              <w:t>Apartamento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C76039" w:rsidRPr="005114CE" w:rsidTr="00FE2FE7">
        <w:trPr>
          <w:trHeight w:val="288"/>
          <w:jc w:val="center"/>
        </w:trPr>
        <w:tc>
          <w:tcPr>
            <w:tcW w:w="1343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018" w:type="dxa"/>
            <w:gridSpan w:val="18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19395E" w:rsidRPr="007461A4" w:rsidTr="00A101E3">
        <w:trPr>
          <w:trHeight w:val="144"/>
          <w:jc w:val="center"/>
        </w:trPr>
        <w:tc>
          <w:tcPr>
            <w:tcW w:w="7361" w:type="dxa"/>
            <w:gridSpan w:val="19"/>
            <w:vAlign w:val="bottom"/>
          </w:tcPr>
          <w:p w:rsidR="0019395E" w:rsidRPr="007461A4" w:rsidRDefault="0019395E" w:rsidP="0019395E">
            <w:pPr>
              <w:pStyle w:val="BodyText2"/>
              <w:rPr>
                <w:sz w:val="20"/>
                <w:szCs w:val="20"/>
                <w:vertAlign w:val="superscript"/>
              </w:rPr>
            </w:pPr>
            <w:r w:rsidRPr="007461A4">
              <w:rPr>
                <w:sz w:val="20"/>
                <w:szCs w:val="20"/>
                <w:vertAlign w:val="superscript"/>
              </w:rPr>
              <w:tab/>
            </w:r>
            <w:r w:rsidR="00D30245">
              <w:rPr>
                <w:sz w:val="20"/>
                <w:szCs w:val="20"/>
                <w:vertAlign w:val="superscript"/>
              </w:rPr>
              <w:t>Ciudad</w:t>
            </w:r>
          </w:p>
        </w:tc>
        <w:tc>
          <w:tcPr>
            <w:tcW w:w="1341" w:type="dxa"/>
            <w:gridSpan w:val="5"/>
          </w:tcPr>
          <w:p w:rsidR="0019395E" w:rsidRPr="007461A4" w:rsidRDefault="00D30245" w:rsidP="007F3D5B">
            <w:pPr>
              <w:pStyle w:val="BodyText2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Estado</w:t>
            </w:r>
          </w:p>
        </w:tc>
        <w:tc>
          <w:tcPr>
            <w:tcW w:w="2179" w:type="dxa"/>
            <w:gridSpan w:val="4"/>
          </w:tcPr>
          <w:p w:rsidR="0019395E" w:rsidRPr="007461A4" w:rsidRDefault="007D3FF3" w:rsidP="007F3D5B">
            <w:pPr>
              <w:pStyle w:val="BodyText2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vertAlign w:val="superscript"/>
              </w:rPr>
              <w:t>Có</w:t>
            </w:r>
            <w:r w:rsidR="00D30245">
              <w:rPr>
                <w:sz w:val="20"/>
                <w:szCs w:val="20"/>
                <w:vertAlign w:val="superscript"/>
              </w:rPr>
              <w:t>digo</w:t>
            </w:r>
            <w:proofErr w:type="spellEnd"/>
            <w:r w:rsidR="00D30245">
              <w:rPr>
                <w:sz w:val="20"/>
                <w:szCs w:val="20"/>
                <w:vertAlign w:val="superscript"/>
              </w:rPr>
              <w:t xml:space="preserve"> Postal</w:t>
            </w:r>
          </w:p>
        </w:tc>
      </w:tr>
      <w:tr w:rsidR="00841645" w:rsidRPr="005114CE" w:rsidTr="00FE2FE7">
        <w:trPr>
          <w:trHeight w:val="288"/>
          <w:jc w:val="center"/>
        </w:trPr>
        <w:tc>
          <w:tcPr>
            <w:tcW w:w="1343" w:type="dxa"/>
            <w:vAlign w:val="bottom"/>
          </w:tcPr>
          <w:p w:rsidR="00841645" w:rsidRPr="005114CE" w:rsidRDefault="007D3FF3" w:rsidP="00440CD8">
            <w:pPr>
              <w:pStyle w:val="BodyText"/>
            </w:pPr>
            <w:proofErr w:type="spellStart"/>
            <w:r>
              <w:t>Telefono</w:t>
            </w:r>
            <w:proofErr w:type="spellEnd"/>
            <w:r>
              <w:t xml:space="preserve"> </w:t>
            </w:r>
            <w:r w:rsidR="007461A4">
              <w:t>#</w:t>
            </w:r>
            <w:r w:rsidR="004F17AA">
              <w:t xml:space="preserve"> </w:t>
            </w:r>
            <w:r w:rsidR="00841645" w:rsidRPr="005114CE">
              <w:t>:</w:t>
            </w:r>
          </w:p>
        </w:tc>
        <w:tc>
          <w:tcPr>
            <w:tcW w:w="3498" w:type="dxa"/>
            <w:gridSpan w:val="11"/>
            <w:tcBorders>
              <w:bottom w:val="single" w:sz="4" w:space="0" w:color="auto"/>
            </w:tcBorders>
            <w:vAlign w:val="bottom"/>
          </w:tcPr>
          <w:p w:rsidR="00841645" w:rsidRPr="007461A4" w:rsidRDefault="00841645" w:rsidP="007461A4">
            <w:pPr>
              <w:pStyle w:val="FieldText"/>
              <w:rPr>
                <w:b w:val="0"/>
              </w:rPr>
            </w:pPr>
          </w:p>
        </w:tc>
        <w:tc>
          <w:tcPr>
            <w:tcW w:w="1907" w:type="dxa"/>
            <w:gridSpan w:val="6"/>
            <w:tcBorders>
              <w:bottom w:val="nil"/>
            </w:tcBorders>
            <w:vAlign w:val="bottom"/>
          </w:tcPr>
          <w:p w:rsidR="00841645" w:rsidRPr="005114CE" w:rsidRDefault="007D3FF3" w:rsidP="004F17AA">
            <w:pPr>
              <w:pStyle w:val="BodyText"/>
              <w:jc w:val="center"/>
            </w:pPr>
            <w:proofErr w:type="spellStart"/>
            <w:r>
              <w:t>Posicion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la </w:t>
            </w:r>
            <w:proofErr w:type="spellStart"/>
            <w:r>
              <w:t>que</w:t>
            </w:r>
            <w:proofErr w:type="spellEnd"/>
            <w:r w:rsidR="00CA1F11">
              <w:t xml:space="preserve"> </w:t>
            </w:r>
            <w:proofErr w:type="spellStart"/>
            <w:r w:rsidR="00CA1F11">
              <w:t>esta</w:t>
            </w:r>
            <w:proofErr w:type="spellEnd"/>
            <w:r>
              <w:t xml:space="preserve"> </w:t>
            </w:r>
            <w:proofErr w:type="spellStart"/>
            <w:r>
              <w:t>aplica</w:t>
            </w:r>
            <w:r w:rsidR="004F17AA">
              <w:t>ndo</w:t>
            </w:r>
            <w:proofErr w:type="spellEnd"/>
            <w:r w:rsidR="007461A4">
              <w:t>:</w:t>
            </w:r>
          </w:p>
        </w:tc>
        <w:tc>
          <w:tcPr>
            <w:tcW w:w="4133" w:type="dxa"/>
            <w:gridSpan w:val="10"/>
            <w:tcBorders>
              <w:bottom w:val="single" w:sz="4" w:space="0" w:color="auto"/>
            </w:tcBorders>
            <w:vAlign w:val="bottom"/>
          </w:tcPr>
          <w:p w:rsidR="00841645" w:rsidRPr="009C220D" w:rsidRDefault="00CA1F11" w:rsidP="004F17AA">
            <w:pPr>
              <w:pStyle w:val="FieldText"/>
            </w:pPr>
            <w:r>
              <w:br/>
            </w:r>
            <w:r>
              <w:br/>
            </w:r>
          </w:p>
        </w:tc>
      </w:tr>
      <w:tr w:rsidR="00613129" w:rsidRPr="005114CE" w:rsidTr="00AD0C90">
        <w:trPr>
          <w:trHeight w:val="485"/>
          <w:jc w:val="center"/>
        </w:trPr>
        <w:tc>
          <w:tcPr>
            <w:tcW w:w="1343" w:type="dxa"/>
            <w:vAlign w:val="bottom"/>
          </w:tcPr>
          <w:p w:rsidR="00613129" w:rsidRPr="005114CE" w:rsidRDefault="00CA1F11" w:rsidP="004F17AA">
            <w:pPr>
              <w:pStyle w:val="BodyText"/>
              <w:jc w:val="center"/>
            </w:pPr>
            <w:proofErr w:type="spellStart"/>
            <w:r w:rsidRPr="00CA1F11">
              <w:rPr>
                <w:sz w:val="18"/>
              </w:rPr>
              <w:t>Fecha</w:t>
            </w:r>
            <w:proofErr w:type="spellEnd"/>
            <w:r w:rsidRPr="00CA1F11">
              <w:rPr>
                <w:sz w:val="18"/>
              </w:rPr>
              <w:t xml:space="preserve"> de </w:t>
            </w:r>
            <w:proofErr w:type="spellStart"/>
            <w:r w:rsidRPr="00CA1F11">
              <w:rPr>
                <w:sz w:val="18"/>
              </w:rPr>
              <w:t>Nacimiento</w:t>
            </w:r>
            <w:proofErr w:type="spellEnd"/>
            <w:r w:rsidR="004F17AA">
              <w:rPr>
                <w:sz w:val="18"/>
              </w:rPr>
              <w:t xml:space="preserve"> </w:t>
            </w:r>
            <w:r w:rsidR="00613129" w:rsidRPr="005114CE">
              <w:t>:</w:t>
            </w:r>
          </w:p>
        </w:tc>
        <w:tc>
          <w:tcPr>
            <w:tcW w:w="1617" w:type="dxa"/>
            <w:gridSpan w:val="5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FE2FE7">
            <w:pPr>
              <w:pStyle w:val="FieldText"/>
            </w:pPr>
          </w:p>
        </w:tc>
        <w:tc>
          <w:tcPr>
            <w:tcW w:w="1881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07" w:type="dxa"/>
            <w:gridSpan w:val="6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98" w:type="dxa"/>
            <w:gridSpan w:val="5"/>
            <w:vAlign w:val="bottom"/>
          </w:tcPr>
          <w:p w:rsidR="00613129" w:rsidRPr="005114CE" w:rsidRDefault="00CA1F11" w:rsidP="00440CD8">
            <w:pPr>
              <w:pStyle w:val="BodyText"/>
            </w:pPr>
            <w:proofErr w:type="spellStart"/>
            <w:r>
              <w:t>Salario</w:t>
            </w:r>
            <w:proofErr w:type="spellEnd"/>
            <w:r>
              <w:t xml:space="preserve"> </w:t>
            </w:r>
            <w:proofErr w:type="spellStart"/>
            <w:r>
              <w:t>Deseado</w:t>
            </w:r>
            <w:proofErr w:type="spellEnd"/>
            <w:r w:rsidR="00613129" w:rsidRPr="005114CE">
              <w:t>:</w:t>
            </w:r>
          </w:p>
        </w:tc>
        <w:tc>
          <w:tcPr>
            <w:tcW w:w="2435" w:type="dxa"/>
            <w:gridSpan w:val="5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7461A4">
            <w:pPr>
              <w:pStyle w:val="FieldText"/>
            </w:pPr>
            <w:r w:rsidRPr="009C220D">
              <w:t>$</w:t>
            </w:r>
          </w:p>
        </w:tc>
      </w:tr>
      <w:tr w:rsidR="003F4BF8" w:rsidRPr="005114CE" w:rsidTr="00AD0C90">
        <w:trPr>
          <w:trHeight w:val="530"/>
          <w:jc w:val="center"/>
        </w:trPr>
        <w:tc>
          <w:tcPr>
            <w:tcW w:w="1923" w:type="dxa"/>
            <w:gridSpan w:val="4"/>
            <w:vAlign w:val="bottom"/>
          </w:tcPr>
          <w:p w:rsidR="003F4BF8" w:rsidRPr="005114CE" w:rsidRDefault="004F17AA" w:rsidP="00AD0C90">
            <w:pPr>
              <w:pStyle w:val="BodyText"/>
              <w:ind w:right="377"/>
              <w:jc w:val="center"/>
            </w:pPr>
            <w:r>
              <w:t xml:space="preserve"># De </w:t>
            </w:r>
            <w:proofErr w:type="spellStart"/>
            <w:r>
              <w:t>Licencia</w:t>
            </w:r>
            <w:proofErr w:type="spellEnd"/>
            <w:r>
              <w:t xml:space="preserve"> </w:t>
            </w:r>
            <w:r w:rsidR="0061123A">
              <w:t xml:space="preserve"> De </w:t>
            </w:r>
            <w:proofErr w:type="spellStart"/>
            <w:r>
              <w:t>Conducir</w:t>
            </w:r>
            <w:proofErr w:type="spellEnd"/>
            <w:r>
              <w:t xml:space="preserve"> </w:t>
            </w:r>
            <w:r w:rsidR="003F4BF8">
              <w:t>:</w:t>
            </w:r>
          </w:p>
        </w:tc>
        <w:tc>
          <w:tcPr>
            <w:tcW w:w="2986" w:type="dxa"/>
            <w:gridSpan w:val="9"/>
            <w:tcBorders>
              <w:bottom w:val="single" w:sz="4" w:space="0" w:color="auto"/>
            </w:tcBorders>
            <w:vAlign w:val="bottom"/>
          </w:tcPr>
          <w:p w:rsidR="003F4BF8" w:rsidRPr="009C220D" w:rsidRDefault="003F4BF8" w:rsidP="004F17AA">
            <w:pPr>
              <w:pStyle w:val="FieldText"/>
              <w:jc w:val="center"/>
            </w:pPr>
          </w:p>
        </w:tc>
        <w:tc>
          <w:tcPr>
            <w:tcW w:w="2469" w:type="dxa"/>
            <w:gridSpan w:val="7"/>
            <w:vAlign w:val="bottom"/>
          </w:tcPr>
          <w:p w:rsidR="003F4BF8" w:rsidRPr="003F4BF8" w:rsidRDefault="00CA1F11" w:rsidP="004F17AA">
            <w:pPr>
              <w:pStyle w:val="FieldText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Quien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refirió</w:t>
            </w:r>
            <w:proofErr w:type="spellEnd"/>
            <w:r>
              <w:rPr>
                <w:b w:val="0"/>
              </w:rPr>
              <w:t xml:space="preserve"> a </w:t>
            </w:r>
            <w:proofErr w:type="spellStart"/>
            <w:r>
              <w:rPr>
                <w:b w:val="0"/>
              </w:rPr>
              <w:t>nosotros</w:t>
            </w:r>
            <w:proofErr w:type="spellEnd"/>
            <w:r w:rsidR="003F4BF8">
              <w:rPr>
                <w:b w:val="0"/>
              </w:rPr>
              <w:t>?</w:t>
            </w:r>
          </w:p>
        </w:tc>
        <w:tc>
          <w:tcPr>
            <w:tcW w:w="3503" w:type="dxa"/>
            <w:gridSpan w:val="8"/>
            <w:tcBorders>
              <w:bottom w:val="single" w:sz="4" w:space="0" w:color="auto"/>
            </w:tcBorders>
            <w:vAlign w:val="bottom"/>
          </w:tcPr>
          <w:p w:rsidR="003F4BF8" w:rsidRPr="009C220D" w:rsidRDefault="003F4BF8" w:rsidP="003F4BF8">
            <w:pPr>
              <w:pStyle w:val="FieldText"/>
            </w:pPr>
          </w:p>
        </w:tc>
      </w:tr>
      <w:tr w:rsidR="009C220D" w:rsidRPr="005114CE" w:rsidTr="0018007A">
        <w:trPr>
          <w:trHeight w:val="179"/>
          <w:jc w:val="center"/>
        </w:trPr>
        <w:tc>
          <w:tcPr>
            <w:tcW w:w="3948" w:type="dxa"/>
            <w:gridSpan w:val="8"/>
            <w:vAlign w:val="bottom"/>
          </w:tcPr>
          <w:p w:rsidR="009C220D" w:rsidRPr="005114CE" w:rsidRDefault="002A549C" w:rsidP="00D6155E">
            <w:pPr>
              <w:pStyle w:val="BodyText"/>
            </w:pPr>
            <w:r>
              <w:t>¿</w:t>
            </w:r>
            <w:proofErr w:type="spellStart"/>
            <w:r>
              <w:t>Eres</w:t>
            </w:r>
            <w:proofErr w:type="spellEnd"/>
            <w:r>
              <w:t xml:space="preserve"> </w:t>
            </w:r>
            <w:proofErr w:type="spellStart"/>
            <w:r>
              <w:t>ciudadano</w:t>
            </w:r>
            <w:proofErr w:type="spellEnd"/>
            <w:r>
              <w:t xml:space="preserve"> de los </w:t>
            </w: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  <w:r w:rsidR="009C220D" w:rsidRPr="005114CE">
              <w:t>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tbl>
            <w:tblPr>
              <w:tblStyle w:val="TableGrid"/>
              <w:tblW w:w="0" w:type="auto"/>
              <w:tblInd w:w="120" w:type="dxa"/>
              <w:tblLayout w:type="fixed"/>
              <w:tblLook w:val="04A0"/>
            </w:tblPr>
            <w:tblGrid>
              <w:gridCol w:w="360"/>
            </w:tblGrid>
            <w:tr w:rsidR="009E7073" w:rsidTr="009E7073">
              <w:tc>
                <w:tcPr>
                  <w:tcW w:w="360" w:type="dxa"/>
                </w:tcPr>
                <w:p w:rsidR="009E7073" w:rsidRDefault="009E7073" w:rsidP="00083002">
                  <w:pPr>
                    <w:pStyle w:val="Checkbox"/>
                  </w:pPr>
                </w:p>
              </w:tc>
            </w:tr>
          </w:tbl>
          <w:p w:rsidR="009C220D" w:rsidRPr="005114CE" w:rsidRDefault="009C220D" w:rsidP="00083002">
            <w:pPr>
              <w:pStyle w:val="Checkbox"/>
            </w:pPr>
          </w:p>
        </w:tc>
        <w:tc>
          <w:tcPr>
            <w:tcW w:w="540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60"/>
            </w:tblGrid>
            <w:tr w:rsidR="009E7073" w:rsidTr="009E7073">
              <w:tc>
                <w:tcPr>
                  <w:tcW w:w="360" w:type="dxa"/>
                </w:tcPr>
                <w:p w:rsidR="009E7073" w:rsidRDefault="009E7073" w:rsidP="00083002">
                  <w:pPr>
                    <w:pStyle w:val="Checkbox"/>
                  </w:pPr>
                </w:p>
              </w:tc>
            </w:tr>
          </w:tbl>
          <w:p w:rsidR="009C220D" w:rsidRPr="00D6155E" w:rsidRDefault="009C220D" w:rsidP="00083002">
            <w:pPr>
              <w:pStyle w:val="Checkbox"/>
            </w:pPr>
          </w:p>
        </w:tc>
        <w:tc>
          <w:tcPr>
            <w:tcW w:w="4311" w:type="dxa"/>
            <w:gridSpan w:val="12"/>
            <w:vAlign w:val="bottom"/>
          </w:tcPr>
          <w:p w:rsidR="0018007A" w:rsidRDefault="0018007A" w:rsidP="0018007A">
            <w:pPr>
              <w:pStyle w:val="BodyText"/>
            </w:pPr>
          </w:p>
          <w:p w:rsidR="009C220D" w:rsidRPr="005114CE" w:rsidRDefault="002A549C" w:rsidP="0018007A">
            <w:pPr>
              <w:pStyle w:val="BodyText"/>
              <w:jc w:val="center"/>
            </w:pPr>
            <w:r>
              <w:t>Si no, ¿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autorizado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trabajar</w:t>
            </w:r>
            <w:proofErr w:type="spellEnd"/>
            <w:r>
              <w:t xml:space="preserve"> en los </w:t>
            </w: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  <w:r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60"/>
            </w:tblGrid>
            <w:tr w:rsidR="009E7073" w:rsidTr="009E7073">
              <w:tc>
                <w:tcPr>
                  <w:tcW w:w="360" w:type="dxa"/>
                </w:tcPr>
                <w:p w:rsidR="009E7073" w:rsidRDefault="009E7073" w:rsidP="00D6155E">
                  <w:pPr>
                    <w:pStyle w:val="Checkbox"/>
                  </w:pPr>
                </w:p>
              </w:tc>
            </w:tr>
          </w:tbl>
          <w:p w:rsidR="009C220D" w:rsidRPr="005114CE" w:rsidRDefault="009C220D" w:rsidP="00D6155E">
            <w:pPr>
              <w:pStyle w:val="Checkbox"/>
            </w:pPr>
          </w:p>
        </w:tc>
        <w:tc>
          <w:tcPr>
            <w:tcW w:w="822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0" w:type="auto"/>
              <w:tblInd w:w="129" w:type="dxa"/>
              <w:tblLayout w:type="fixed"/>
              <w:tblLook w:val="04A0"/>
            </w:tblPr>
            <w:tblGrid>
              <w:gridCol w:w="360"/>
            </w:tblGrid>
            <w:tr w:rsidR="009E7073" w:rsidTr="009E7073">
              <w:tc>
                <w:tcPr>
                  <w:tcW w:w="360" w:type="dxa"/>
                </w:tcPr>
                <w:p w:rsidR="009E7073" w:rsidRDefault="009E7073" w:rsidP="00D6155E">
                  <w:pPr>
                    <w:pStyle w:val="Checkbox"/>
                  </w:pPr>
                </w:p>
              </w:tc>
            </w:tr>
          </w:tbl>
          <w:p w:rsidR="009C220D" w:rsidRPr="005114CE" w:rsidRDefault="009C220D" w:rsidP="00D6155E">
            <w:pPr>
              <w:pStyle w:val="Checkbox"/>
            </w:pPr>
          </w:p>
        </w:tc>
      </w:tr>
      <w:tr w:rsidR="009C220D" w:rsidRPr="005114CE" w:rsidTr="00E12782">
        <w:trPr>
          <w:trHeight w:val="432"/>
          <w:jc w:val="center"/>
        </w:trPr>
        <w:tc>
          <w:tcPr>
            <w:tcW w:w="3948" w:type="dxa"/>
            <w:gridSpan w:val="8"/>
            <w:vAlign w:val="bottom"/>
          </w:tcPr>
          <w:p w:rsidR="0018007A" w:rsidRDefault="0018007A" w:rsidP="002A549C">
            <w:pPr>
              <w:pStyle w:val="BodyText"/>
              <w:jc w:val="center"/>
            </w:pPr>
          </w:p>
          <w:p w:rsidR="009C220D" w:rsidRPr="005114CE" w:rsidRDefault="002A549C" w:rsidP="002A549C">
            <w:pPr>
              <w:pStyle w:val="BodyText"/>
              <w:jc w:val="center"/>
            </w:pPr>
            <w:r>
              <w:t>¿</w:t>
            </w:r>
            <w:proofErr w:type="spellStart"/>
            <w:r>
              <w:t>Alguna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has </w:t>
            </w:r>
            <w:proofErr w:type="spellStart"/>
            <w:r>
              <w:t>trabajado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compañia</w:t>
            </w:r>
            <w:proofErr w:type="spellEnd"/>
            <w:r w:rsidR="009C220D" w:rsidRPr="005114CE">
              <w:t>?</w:t>
            </w:r>
          </w:p>
        </w:tc>
        <w:tc>
          <w:tcPr>
            <w:tcW w:w="711" w:type="dxa"/>
            <w:gridSpan w:val="3"/>
            <w:shd w:val="clear" w:color="auto" w:fill="FFFFFF" w:themeFill="background1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0" w:type="auto"/>
              <w:tblInd w:w="120" w:type="dxa"/>
              <w:tblLayout w:type="fixed"/>
              <w:tblLook w:val="04A0"/>
            </w:tblPr>
            <w:tblGrid>
              <w:gridCol w:w="360"/>
            </w:tblGrid>
            <w:tr w:rsidR="009E7073" w:rsidTr="009E7073">
              <w:tc>
                <w:tcPr>
                  <w:tcW w:w="360" w:type="dxa"/>
                </w:tcPr>
                <w:p w:rsidR="009E7073" w:rsidRDefault="009E7073" w:rsidP="00D6155E">
                  <w:pPr>
                    <w:pStyle w:val="Checkbox"/>
                  </w:pPr>
                </w:p>
              </w:tc>
            </w:tr>
          </w:tbl>
          <w:p w:rsidR="009C220D" w:rsidRPr="005114CE" w:rsidRDefault="009C220D" w:rsidP="00D6155E">
            <w:pPr>
              <w:pStyle w:val="Checkbox"/>
            </w:pPr>
          </w:p>
        </w:tc>
        <w:tc>
          <w:tcPr>
            <w:tcW w:w="540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60"/>
            </w:tblGrid>
            <w:tr w:rsidR="009E7073" w:rsidTr="009E7073">
              <w:tc>
                <w:tcPr>
                  <w:tcW w:w="360" w:type="dxa"/>
                </w:tcPr>
                <w:p w:rsidR="009E7073" w:rsidRDefault="009E7073" w:rsidP="00D6155E">
                  <w:pPr>
                    <w:pStyle w:val="Checkbox"/>
                  </w:pPr>
                </w:p>
              </w:tc>
            </w:tr>
          </w:tbl>
          <w:p w:rsidR="009C220D" w:rsidRPr="005114CE" w:rsidRDefault="009C220D" w:rsidP="00D6155E">
            <w:pPr>
              <w:pStyle w:val="Checkbox"/>
            </w:pPr>
          </w:p>
        </w:tc>
        <w:tc>
          <w:tcPr>
            <w:tcW w:w="1549" w:type="dxa"/>
            <w:gridSpan w:val="4"/>
            <w:vAlign w:val="bottom"/>
          </w:tcPr>
          <w:p w:rsidR="009C220D" w:rsidRPr="005114CE" w:rsidRDefault="0018007A" w:rsidP="00D6155E">
            <w:pPr>
              <w:pStyle w:val="BodyText"/>
            </w:pPr>
            <w:r>
              <w:t xml:space="preserve">Si </w:t>
            </w:r>
            <w:proofErr w:type="spellStart"/>
            <w:r>
              <w:t>si</w:t>
            </w:r>
            <w:proofErr w:type="spellEnd"/>
            <w:r>
              <w:t xml:space="preserve">, </w:t>
            </w:r>
            <w:proofErr w:type="spellStart"/>
            <w:r>
              <w:t>cuándo</w:t>
            </w:r>
            <w:proofErr w:type="spellEnd"/>
            <w:r w:rsidR="009C220D" w:rsidRPr="005114CE">
              <w:t>?</w:t>
            </w:r>
          </w:p>
        </w:tc>
        <w:tc>
          <w:tcPr>
            <w:tcW w:w="4133" w:type="dxa"/>
            <w:gridSpan w:val="10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  <w:tr w:rsidR="009C220D" w:rsidRPr="005114CE" w:rsidTr="0018007A">
        <w:trPr>
          <w:trHeight w:val="566"/>
          <w:jc w:val="center"/>
        </w:trPr>
        <w:tc>
          <w:tcPr>
            <w:tcW w:w="3948" w:type="dxa"/>
            <w:gridSpan w:val="8"/>
            <w:vAlign w:val="bottom"/>
          </w:tcPr>
          <w:p w:rsidR="009C220D" w:rsidRPr="005114CE" w:rsidRDefault="0018007A" w:rsidP="0018007A">
            <w:pPr>
              <w:pStyle w:val="BodyText"/>
              <w:jc w:val="center"/>
            </w:pPr>
            <w:r>
              <w:t>¿</w:t>
            </w:r>
            <w:proofErr w:type="spellStart"/>
            <w:r>
              <w:t>Alguna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has </w:t>
            </w:r>
            <w:proofErr w:type="spellStart"/>
            <w:r>
              <w:t>sido</w:t>
            </w:r>
            <w:proofErr w:type="spellEnd"/>
            <w:r>
              <w:t xml:space="preserve"> </w:t>
            </w:r>
            <w:proofErr w:type="spellStart"/>
            <w:r>
              <w:t>condenado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un </w:t>
            </w:r>
            <w:proofErr w:type="spellStart"/>
            <w:r>
              <w:t>delito</w:t>
            </w:r>
            <w:proofErr w:type="spellEnd"/>
            <w:r>
              <w:t xml:space="preserve"> grave</w:t>
            </w:r>
            <w:r w:rsidR="009C220D" w:rsidRPr="005114CE">
              <w:t>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0" w:type="auto"/>
              <w:tblInd w:w="120" w:type="dxa"/>
              <w:tblLayout w:type="fixed"/>
              <w:tblLook w:val="04A0"/>
            </w:tblPr>
            <w:tblGrid>
              <w:gridCol w:w="360"/>
            </w:tblGrid>
            <w:tr w:rsidR="009E7073" w:rsidTr="009E7073">
              <w:tc>
                <w:tcPr>
                  <w:tcW w:w="360" w:type="dxa"/>
                </w:tcPr>
                <w:p w:rsidR="009E7073" w:rsidRDefault="009E7073" w:rsidP="00D6155E">
                  <w:pPr>
                    <w:pStyle w:val="Checkbox"/>
                  </w:pPr>
                </w:p>
              </w:tc>
            </w:tr>
          </w:tbl>
          <w:p w:rsidR="009C220D" w:rsidRPr="005114CE" w:rsidRDefault="009C220D" w:rsidP="00D6155E">
            <w:pPr>
              <w:pStyle w:val="Checkbox"/>
            </w:pPr>
          </w:p>
        </w:tc>
        <w:tc>
          <w:tcPr>
            <w:tcW w:w="540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60"/>
            </w:tblGrid>
            <w:tr w:rsidR="009E7073" w:rsidTr="009E7073">
              <w:tc>
                <w:tcPr>
                  <w:tcW w:w="360" w:type="dxa"/>
                </w:tcPr>
                <w:p w:rsidR="009E7073" w:rsidRDefault="009E7073" w:rsidP="00D6155E">
                  <w:pPr>
                    <w:pStyle w:val="Checkbox"/>
                  </w:pPr>
                </w:p>
              </w:tc>
            </w:tr>
          </w:tbl>
          <w:p w:rsidR="009C220D" w:rsidRPr="005114CE" w:rsidRDefault="009C220D" w:rsidP="00D6155E">
            <w:pPr>
              <w:pStyle w:val="Checkbox"/>
            </w:pPr>
          </w:p>
        </w:tc>
        <w:tc>
          <w:tcPr>
            <w:tcW w:w="5682" w:type="dxa"/>
            <w:gridSpan w:val="14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 w:rsidTr="009C6B13">
        <w:trPr>
          <w:trHeight w:val="549"/>
          <w:jc w:val="center"/>
        </w:trPr>
        <w:tc>
          <w:tcPr>
            <w:tcW w:w="1798" w:type="dxa"/>
            <w:gridSpan w:val="2"/>
            <w:tcBorders>
              <w:bottom w:val="nil"/>
            </w:tcBorders>
            <w:vAlign w:val="bottom"/>
          </w:tcPr>
          <w:p w:rsidR="000F2DF4" w:rsidRPr="005114CE" w:rsidRDefault="0018007A" w:rsidP="00D6155E">
            <w:pPr>
              <w:pStyle w:val="BodyText"/>
            </w:pPr>
            <w:r>
              <w:t xml:space="preserve">En </w:t>
            </w:r>
            <w:proofErr w:type="spellStart"/>
            <w:r>
              <w:t>caso</w:t>
            </w:r>
            <w:proofErr w:type="spellEnd"/>
            <w:r>
              <w:t xml:space="preserve"> Si, </w:t>
            </w:r>
            <w:proofErr w:type="spellStart"/>
            <w:r>
              <w:t>Por</w:t>
            </w:r>
            <w:proofErr w:type="spellEnd"/>
            <w:r>
              <w:t xml:space="preserve"> favor </w:t>
            </w:r>
            <w:proofErr w:type="spellStart"/>
            <w:r>
              <w:t>Exp</w:t>
            </w:r>
            <w:r w:rsidR="0061123A">
              <w:t>l</w:t>
            </w:r>
            <w:r>
              <w:t>icar</w:t>
            </w:r>
            <w:proofErr w:type="spellEnd"/>
            <w:r>
              <w:t xml:space="preserve">: </w:t>
            </w:r>
          </w:p>
        </w:tc>
        <w:tc>
          <w:tcPr>
            <w:tcW w:w="9083" w:type="dxa"/>
            <w:gridSpan w:val="26"/>
            <w:tcBorders>
              <w:bottom w:val="single" w:sz="4" w:space="0" w:color="auto"/>
            </w:tcBorders>
            <w:vAlign w:val="bottom"/>
          </w:tcPr>
          <w:p w:rsidR="000F2DF4" w:rsidRPr="009C220D" w:rsidRDefault="002A549C" w:rsidP="002A549C">
            <w:pPr>
              <w:pStyle w:val="FieldText"/>
            </w:pPr>
            <w:r>
              <w:br/>
            </w:r>
          </w:p>
        </w:tc>
      </w:tr>
      <w:tr w:rsidR="000F2DF4" w:rsidRPr="005114CE" w:rsidTr="00841A26">
        <w:trPr>
          <w:trHeight w:val="260"/>
          <w:jc w:val="center"/>
        </w:trPr>
        <w:tc>
          <w:tcPr>
            <w:tcW w:w="10881" w:type="dxa"/>
            <w:gridSpan w:val="28"/>
            <w:tcBorders>
              <w:bottom w:val="single" w:sz="4" w:space="0" w:color="auto"/>
            </w:tcBorders>
            <w:vAlign w:val="bottom"/>
          </w:tcPr>
          <w:p w:rsidR="000F2DF4" w:rsidRPr="00841A26" w:rsidRDefault="000F2DF4" w:rsidP="00841A2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</w:tc>
      </w:tr>
      <w:tr w:rsidR="00200008" w:rsidRPr="00841A26" w:rsidTr="00841A26">
        <w:trPr>
          <w:trHeight w:val="755"/>
          <w:jc w:val="center"/>
        </w:trPr>
        <w:tc>
          <w:tcPr>
            <w:tcW w:w="10881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881" w:type="dxa"/>
              <w:jc w:val="center"/>
              <w:tblBorders>
                <w:bottom w:val="single" w:sz="4" w:space="0" w:color="auto"/>
              </w:tblBorders>
              <w:tblLayout w:type="fixed"/>
              <w:tblLook w:val="0000"/>
            </w:tblPr>
            <w:tblGrid>
              <w:gridCol w:w="3948"/>
              <w:gridCol w:w="711"/>
              <w:gridCol w:w="540"/>
              <w:gridCol w:w="5682"/>
            </w:tblGrid>
            <w:tr w:rsidR="00200008" w:rsidRPr="00841A26" w:rsidTr="00841A26">
              <w:trPr>
                <w:trHeight w:val="540"/>
                <w:jc w:val="center"/>
              </w:trPr>
              <w:tc>
                <w:tcPr>
                  <w:tcW w:w="3948" w:type="dxa"/>
                  <w:vAlign w:val="bottom"/>
                </w:tcPr>
                <w:p w:rsidR="00200008" w:rsidRPr="00841A26" w:rsidRDefault="00841A26" w:rsidP="00841A26">
                  <w:pPr>
                    <w:pStyle w:val="Body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¿</w:t>
                  </w:r>
                  <w:proofErr w:type="spellStart"/>
                  <w:r>
                    <w:rPr>
                      <w:b/>
                    </w:rPr>
                    <w:t>Alguna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vez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te</w:t>
                  </w:r>
                  <w:proofErr w:type="spellEnd"/>
                  <w:r>
                    <w:rPr>
                      <w:b/>
                    </w:rPr>
                    <w:t xml:space="preserve"> has </w:t>
                  </w:r>
                  <w:proofErr w:type="spellStart"/>
                  <w:r>
                    <w:rPr>
                      <w:b/>
                    </w:rPr>
                    <w:t>lesionado</w:t>
                  </w:r>
                  <w:proofErr w:type="spellEnd"/>
                  <w:r>
                    <w:rPr>
                      <w:b/>
                    </w:rPr>
                    <w:t xml:space="preserve"> en un </w:t>
                  </w:r>
                  <w:proofErr w:type="spellStart"/>
                  <w:r>
                    <w:rPr>
                      <w:b/>
                    </w:rPr>
                    <w:t>trabajo</w:t>
                  </w:r>
                  <w:proofErr w:type="spellEnd"/>
                  <w:r w:rsidR="00200008" w:rsidRPr="00841A26">
                    <w:rPr>
                      <w:b/>
                    </w:rPr>
                    <w:t>?</w:t>
                  </w:r>
                </w:p>
              </w:tc>
              <w:tc>
                <w:tcPr>
                  <w:tcW w:w="711" w:type="dxa"/>
                  <w:vAlign w:val="bottom"/>
                </w:tcPr>
                <w:p w:rsidR="00200008" w:rsidRPr="00DB5FD6" w:rsidRDefault="00200008" w:rsidP="00591ECD">
                  <w:pPr>
                    <w:pStyle w:val="BodyText3"/>
                  </w:pPr>
                  <w:r w:rsidRPr="00DB5FD6">
                    <w:t>YES</w:t>
                  </w:r>
                </w:p>
                <w:tbl>
                  <w:tblPr>
                    <w:tblStyle w:val="TableGrid"/>
                    <w:tblW w:w="0" w:type="auto"/>
                    <w:tblInd w:w="120" w:type="dxa"/>
                    <w:tblLayout w:type="fixed"/>
                    <w:tblLook w:val="04A0"/>
                  </w:tblPr>
                  <w:tblGrid>
                    <w:gridCol w:w="360"/>
                  </w:tblGrid>
                  <w:tr w:rsidR="009E7073" w:rsidTr="009E7073">
                    <w:tc>
                      <w:tcPr>
                        <w:tcW w:w="360" w:type="dxa"/>
                      </w:tcPr>
                      <w:p w:rsidR="009E7073" w:rsidRDefault="009E7073" w:rsidP="00591ECD">
                        <w:pPr>
                          <w:pStyle w:val="Checkbox"/>
                        </w:pPr>
                      </w:p>
                    </w:tc>
                  </w:tr>
                </w:tbl>
                <w:p w:rsidR="00200008" w:rsidRPr="00DB5FD6" w:rsidRDefault="00200008" w:rsidP="00591ECD">
                  <w:pPr>
                    <w:pStyle w:val="Checkbox"/>
                  </w:pPr>
                </w:p>
              </w:tc>
              <w:tc>
                <w:tcPr>
                  <w:tcW w:w="540" w:type="dxa"/>
                  <w:vAlign w:val="bottom"/>
                </w:tcPr>
                <w:p w:rsidR="00200008" w:rsidRPr="00DB5FD6" w:rsidRDefault="00200008" w:rsidP="00591ECD">
                  <w:pPr>
                    <w:pStyle w:val="BodyText3"/>
                  </w:pPr>
                  <w:r w:rsidRPr="00DB5FD6">
                    <w:t>NO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360"/>
                  </w:tblGrid>
                  <w:tr w:rsidR="009E7073" w:rsidTr="009E7073">
                    <w:tc>
                      <w:tcPr>
                        <w:tcW w:w="360" w:type="dxa"/>
                      </w:tcPr>
                      <w:p w:rsidR="009E7073" w:rsidRDefault="009E7073" w:rsidP="00591ECD">
                        <w:pPr>
                          <w:pStyle w:val="Checkbox"/>
                        </w:pPr>
                      </w:p>
                    </w:tc>
                  </w:tr>
                </w:tbl>
                <w:p w:rsidR="00200008" w:rsidRPr="00DB5FD6" w:rsidRDefault="00200008" w:rsidP="00591ECD">
                  <w:pPr>
                    <w:pStyle w:val="Checkbox"/>
                  </w:pPr>
                </w:p>
              </w:tc>
              <w:tc>
                <w:tcPr>
                  <w:tcW w:w="5682" w:type="dxa"/>
                  <w:tcBorders>
                    <w:bottom w:val="single" w:sz="4" w:space="0" w:color="auto"/>
                  </w:tcBorders>
                  <w:vAlign w:val="bottom"/>
                </w:tcPr>
                <w:p w:rsidR="00200008" w:rsidRPr="00841A26" w:rsidRDefault="00841A26" w:rsidP="00591ECD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 xml:space="preserve">Si </w:t>
                  </w:r>
                  <w:proofErr w:type="spellStart"/>
                  <w:r>
                    <w:rPr>
                      <w:b/>
                    </w:rPr>
                    <w:t>si</w:t>
                  </w:r>
                  <w:proofErr w:type="spellEnd"/>
                  <w:r w:rsidR="00200008" w:rsidRPr="00841A26">
                    <w:rPr>
                      <w:b/>
                    </w:rPr>
                    <w:t xml:space="preserve">, </w:t>
                  </w:r>
                  <w:proofErr w:type="spellStart"/>
                  <w:r w:rsidR="00200008" w:rsidRPr="00841A26">
                    <w:rPr>
                      <w:b/>
                    </w:rPr>
                    <w:t>exp</w:t>
                  </w:r>
                  <w:r>
                    <w:rPr>
                      <w:b/>
                    </w:rPr>
                    <w:t>licar</w:t>
                  </w:r>
                  <w:proofErr w:type="spellEnd"/>
                  <w:r>
                    <w:rPr>
                      <w:b/>
                    </w:rPr>
                    <w:t xml:space="preserve"> :</w:t>
                  </w:r>
                </w:p>
              </w:tc>
            </w:tr>
            <w:tr w:rsidR="003F4BF8" w:rsidRPr="00841A26" w:rsidTr="00841A26">
              <w:trPr>
                <w:gridAfter w:val="3"/>
                <w:wAfter w:w="6933" w:type="dxa"/>
                <w:trHeight w:val="593"/>
                <w:jc w:val="center"/>
              </w:trPr>
              <w:tc>
                <w:tcPr>
                  <w:tcW w:w="3948" w:type="dxa"/>
                  <w:tcBorders>
                    <w:bottom w:val="nil"/>
                  </w:tcBorders>
                  <w:vAlign w:val="bottom"/>
                </w:tcPr>
                <w:p w:rsidR="003F4BF8" w:rsidRPr="00841A26" w:rsidRDefault="00841A26" w:rsidP="00841A26">
                  <w:pPr>
                    <w:pStyle w:val="BodyText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Resuma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sus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Habilidades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Especiales</w:t>
                  </w:r>
                  <w:proofErr w:type="spellEnd"/>
                  <w:r>
                    <w:rPr>
                      <w:b/>
                    </w:rPr>
                    <w:t xml:space="preserve"> / </w:t>
                  </w:r>
                  <w:proofErr w:type="spellStart"/>
                  <w:r>
                    <w:rPr>
                      <w:b/>
                    </w:rPr>
                    <w:t>Calificaciones</w:t>
                  </w:r>
                  <w:proofErr w:type="spellEnd"/>
                  <w:r>
                    <w:rPr>
                      <w:b/>
                    </w:rPr>
                    <w:t xml:space="preserve"> :</w:t>
                  </w:r>
                </w:p>
              </w:tc>
            </w:tr>
          </w:tbl>
          <w:p w:rsidR="00200008" w:rsidRPr="00841A26" w:rsidRDefault="00200008">
            <w:pPr>
              <w:rPr>
                <w:b/>
              </w:rPr>
            </w:pPr>
          </w:p>
        </w:tc>
      </w:tr>
      <w:tr w:rsidR="009678BA" w:rsidRPr="005114CE" w:rsidTr="00200008">
        <w:trPr>
          <w:trHeight w:val="144"/>
          <w:jc w:val="center"/>
        </w:trPr>
        <w:tc>
          <w:tcPr>
            <w:tcW w:w="10881" w:type="dxa"/>
            <w:gridSpan w:val="28"/>
            <w:tcBorders>
              <w:top w:val="single" w:sz="4" w:space="0" w:color="auto"/>
            </w:tcBorders>
            <w:vAlign w:val="bottom"/>
          </w:tcPr>
          <w:p w:rsidR="009678BA" w:rsidRDefault="009678BA" w:rsidP="00841A26">
            <w:pPr>
              <w:pStyle w:val="BodyText"/>
            </w:pPr>
          </w:p>
        </w:tc>
      </w:tr>
      <w:tr w:rsidR="00FE2FE7" w:rsidRPr="005114CE" w:rsidTr="00200008">
        <w:trPr>
          <w:trHeight w:val="144"/>
          <w:jc w:val="center"/>
        </w:trPr>
        <w:tc>
          <w:tcPr>
            <w:tcW w:w="10881" w:type="dxa"/>
            <w:gridSpan w:val="28"/>
            <w:tcBorders>
              <w:top w:val="single" w:sz="4" w:space="0" w:color="auto"/>
            </w:tcBorders>
            <w:vAlign w:val="bottom"/>
          </w:tcPr>
          <w:p w:rsidR="00FE2FE7" w:rsidRDefault="00FE2FE7" w:rsidP="00682C69">
            <w:pPr>
              <w:pStyle w:val="BodyText"/>
            </w:pPr>
          </w:p>
          <w:p w:rsidR="009678BA" w:rsidRPr="009678BA" w:rsidRDefault="009678BA" w:rsidP="00682C69">
            <w:pPr>
              <w:pStyle w:val="BodyText"/>
              <w:rPr>
                <w:u w:val="single"/>
              </w:rPr>
            </w:pPr>
          </w:p>
          <w:p w:rsidR="009678BA" w:rsidRPr="005114CE" w:rsidRDefault="009678BA" w:rsidP="00682C69">
            <w:pPr>
              <w:pStyle w:val="BodyText"/>
            </w:pPr>
          </w:p>
        </w:tc>
      </w:tr>
      <w:tr w:rsidR="000F2DF4" w:rsidRPr="006D779C" w:rsidTr="00BF4299">
        <w:trPr>
          <w:trHeight w:hRule="exact" w:val="288"/>
          <w:jc w:val="center"/>
        </w:trPr>
        <w:tc>
          <w:tcPr>
            <w:tcW w:w="10881" w:type="dxa"/>
            <w:gridSpan w:val="28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proofErr w:type="spellStart"/>
            <w:r>
              <w:t>Educ</w:t>
            </w:r>
            <w:r w:rsidR="00E12782">
              <w:t>ación</w:t>
            </w:r>
            <w:proofErr w:type="spellEnd"/>
          </w:p>
        </w:tc>
      </w:tr>
      <w:tr w:rsidR="000F2DF4" w:rsidRPr="00613129" w:rsidTr="00E12782">
        <w:trPr>
          <w:trHeight w:val="432"/>
          <w:jc w:val="center"/>
        </w:trPr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114CE" w:rsidRDefault="00E12782" w:rsidP="00E12782">
            <w:pPr>
              <w:pStyle w:val="BodyText"/>
              <w:jc w:val="center"/>
            </w:pPr>
            <w:proofErr w:type="spellStart"/>
            <w:r>
              <w:t>Escuela</w:t>
            </w:r>
            <w:proofErr w:type="spellEnd"/>
            <w:r>
              <w:t xml:space="preserve"> </w:t>
            </w:r>
            <w:proofErr w:type="spellStart"/>
            <w:r>
              <w:t>Preparatoria</w:t>
            </w:r>
            <w:proofErr w:type="spellEnd"/>
            <w:r w:rsidR="0001632D">
              <w:t xml:space="preserve"> </w:t>
            </w:r>
            <w:r w:rsidR="000F2DF4" w:rsidRPr="005114CE">
              <w:t>: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114CE" w:rsidRDefault="00E12782" w:rsidP="001903F7">
            <w:pPr>
              <w:pStyle w:val="BodyText"/>
              <w:jc w:val="right"/>
            </w:pPr>
            <w:proofErr w:type="spellStart"/>
            <w:r>
              <w:t>Dirección</w:t>
            </w:r>
            <w:proofErr w:type="spellEnd"/>
            <w:r w:rsidR="000F2DF4" w:rsidRPr="005114CE">
              <w:t>:</w:t>
            </w:r>
          </w:p>
        </w:tc>
        <w:tc>
          <w:tcPr>
            <w:tcW w:w="535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 w:rsidTr="000C6149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0C6149" w:rsidP="00617C65">
            <w:pPr>
              <w:pStyle w:val="BodyText"/>
            </w:pPr>
            <w:proofErr w:type="spellStart"/>
            <w:r>
              <w:t>Desde</w:t>
            </w:r>
            <w:proofErr w:type="spellEnd"/>
            <w:r>
              <w:t xml:space="preserve"> </w:t>
            </w:r>
            <w:r w:rsidR="00250014" w:rsidRPr="005114CE">
              <w:t>: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0C6149" w:rsidP="000C6149">
            <w:pPr>
              <w:pStyle w:val="BodyText"/>
              <w:ind w:left="-145" w:right="-161"/>
              <w:jc w:val="center"/>
            </w:pPr>
            <w:proofErr w:type="spellStart"/>
            <w:r>
              <w:t>Asta</w:t>
            </w:r>
            <w:proofErr w:type="spellEnd"/>
            <w:r w:rsidR="00250014" w:rsidRPr="005114CE">
              <w:t>: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20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01632D" w:rsidP="001903F7">
            <w:pPr>
              <w:pStyle w:val="BodyText"/>
              <w:jc w:val="right"/>
            </w:pPr>
            <w:r>
              <w:t>¿</w:t>
            </w:r>
            <w:r w:rsidR="00E12782">
              <w:t xml:space="preserve">Te </w:t>
            </w:r>
            <w:proofErr w:type="spellStart"/>
            <w:r w:rsidR="00E12782">
              <w:t>Graduaste</w:t>
            </w:r>
            <w:proofErr w:type="spellEnd"/>
            <w:r w:rsidR="00250014" w:rsidRPr="005114CE">
              <w:t>?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60"/>
            </w:tblGrid>
            <w:tr w:rsidR="009E7073" w:rsidTr="009E7073">
              <w:tc>
                <w:tcPr>
                  <w:tcW w:w="360" w:type="dxa"/>
                </w:tcPr>
                <w:p w:rsidR="009E7073" w:rsidRDefault="009E7073" w:rsidP="00617C65">
                  <w:pPr>
                    <w:pStyle w:val="Checkbox"/>
                  </w:pPr>
                </w:p>
              </w:tc>
            </w:tr>
          </w:tbl>
          <w:p w:rsidR="00250014" w:rsidRPr="005114CE" w:rsidRDefault="00250014" w:rsidP="00617C65">
            <w:pPr>
              <w:pStyle w:val="Checkbox"/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08"/>
            </w:tblGrid>
            <w:tr w:rsidR="009E7073" w:rsidTr="009E7073">
              <w:tc>
                <w:tcPr>
                  <w:tcW w:w="408" w:type="dxa"/>
                </w:tcPr>
                <w:p w:rsidR="009E7073" w:rsidRDefault="009E7073" w:rsidP="00617C65">
                  <w:pPr>
                    <w:pStyle w:val="Checkbox"/>
                  </w:pPr>
                </w:p>
              </w:tc>
            </w:tr>
          </w:tbl>
          <w:p w:rsidR="00250014" w:rsidRPr="005114CE" w:rsidRDefault="00250014" w:rsidP="00617C65">
            <w:pPr>
              <w:pStyle w:val="Checkbox"/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0F2DF4" w:rsidRPr="00613129" w:rsidTr="00E12782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114CE" w:rsidRDefault="0001632D" w:rsidP="0001632D">
            <w:pPr>
              <w:pStyle w:val="BodyText"/>
              <w:jc w:val="center"/>
            </w:pPr>
            <w:r>
              <w:t xml:space="preserve">Universidad </w:t>
            </w:r>
            <w:r w:rsidR="000F2DF4" w:rsidRPr="005114CE">
              <w:t>:</w:t>
            </w:r>
          </w:p>
        </w:tc>
        <w:tc>
          <w:tcPr>
            <w:tcW w:w="305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114CE" w:rsidRDefault="000F2DF4" w:rsidP="000C6149">
            <w:pPr>
              <w:pStyle w:val="FieldText"/>
              <w:ind w:left="-145"/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114CE" w:rsidRDefault="0001632D" w:rsidP="001903F7">
            <w:pPr>
              <w:pStyle w:val="BodyText"/>
              <w:jc w:val="right"/>
            </w:pPr>
            <w:proofErr w:type="spellStart"/>
            <w:r>
              <w:t>Dirección</w:t>
            </w:r>
            <w:proofErr w:type="spellEnd"/>
            <w:r w:rsidR="000F2DF4" w:rsidRPr="005114CE">
              <w:t>:</w:t>
            </w:r>
          </w:p>
        </w:tc>
        <w:tc>
          <w:tcPr>
            <w:tcW w:w="535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 w:rsidTr="000C6149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0C6149" w:rsidP="00617C65">
            <w:pPr>
              <w:pStyle w:val="BodyText"/>
            </w:pPr>
            <w:proofErr w:type="spellStart"/>
            <w:r>
              <w:t>Desde</w:t>
            </w:r>
            <w:proofErr w:type="spellEnd"/>
            <w:r>
              <w:t xml:space="preserve"> </w:t>
            </w:r>
            <w:r w:rsidR="00250014" w:rsidRPr="005114CE">
              <w:t>: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0C6149" w:rsidP="00617C65">
            <w:pPr>
              <w:pStyle w:val="FieldText"/>
            </w:pPr>
            <w:r>
              <w:t xml:space="preserve">   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0C6149" w:rsidP="000C6149">
            <w:pPr>
              <w:pStyle w:val="BodyText"/>
              <w:tabs>
                <w:tab w:val="left" w:pos="22"/>
                <w:tab w:val="left" w:pos="125"/>
              </w:tabs>
              <w:ind w:left="-145" w:right="-251"/>
            </w:pPr>
            <w:r>
              <w:t xml:space="preserve">  </w:t>
            </w:r>
            <w:proofErr w:type="spellStart"/>
            <w:r>
              <w:t>Asta</w:t>
            </w:r>
            <w:proofErr w:type="spellEnd"/>
            <w:r w:rsidR="00250014" w:rsidRPr="005114CE">
              <w:t>: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20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01632D" w:rsidP="001903F7">
            <w:pPr>
              <w:pStyle w:val="BodyText"/>
              <w:jc w:val="right"/>
            </w:pPr>
            <w:r>
              <w:t xml:space="preserve">¿Te </w:t>
            </w:r>
            <w:proofErr w:type="spellStart"/>
            <w:r>
              <w:t>Graduaste</w:t>
            </w:r>
            <w:proofErr w:type="spellEnd"/>
            <w:r w:rsidR="00250014" w:rsidRPr="005114CE">
              <w:t>?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60"/>
            </w:tblGrid>
            <w:tr w:rsidR="009E7073" w:rsidTr="009E7073">
              <w:tc>
                <w:tcPr>
                  <w:tcW w:w="360" w:type="dxa"/>
                </w:tcPr>
                <w:p w:rsidR="009E7073" w:rsidRDefault="009E7073" w:rsidP="00617C65">
                  <w:pPr>
                    <w:pStyle w:val="Checkbox"/>
                  </w:pPr>
                </w:p>
              </w:tc>
            </w:tr>
          </w:tbl>
          <w:p w:rsidR="00250014" w:rsidRPr="005114CE" w:rsidRDefault="00250014" w:rsidP="00617C65">
            <w:pPr>
              <w:pStyle w:val="Checkbox"/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08"/>
            </w:tblGrid>
            <w:tr w:rsidR="009E7073" w:rsidTr="009E7073">
              <w:tc>
                <w:tcPr>
                  <w:tcW w:w="408" w:type="dxa"/>
                </w:tcPr>
                <w:p w:rsidR="009E7073" w:rsidRDefault="009E7073" w:rsidP="00617C65">
                  <w:pPr>
                    <w:pStyle w:val="Checkbox"/>
                  </w:pPr>
                </w:p>
              </w:tc>
            </w:tr>
          </w:tbl>
          <w:p w:rsidR="00250014" w:rsidRPr="005114CE" w:rsidRDefault="00250014" w:rsidP="00617C65">
            <w:pPr>
              <w:pStyle w:val="Checkbox"/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01632D" w:rsidRDefault="00E12782" w:rsidP="0001632D">
            <w:pPr>
              <w:pStyle w:val="BodyText"/>
              <w:jc w:val="center"/>
              <w:rPr>
                <w:sz w:val="18"/>
              </w:rPr>
            </w:pPr>
            <w:proofErr w:type="spellStart"/>
            <w:r w:rsidRPr="0001632D">
              <w:rPr>
                <w:sz w:val="18"/>
              </w:rPr>
              <w:t>Título</w:t>
            </w:r>
            <w:proofErr w:type="spellEnd"/>
            <w:r w:rsidRPr="0001632D">
              <w:rPr>
                <w:sz w:val="18"/>
              </w:rPr>
              <w:t xml:space="preserve"> </w:t>
            </w:r>
            <w:proofErr w:type="spellStart"/>
            <w:r w:rsidRPr="0001632D">
              <w:rPr>
                <w:sz w:val="18"/>
              </w:rPr>
              <w:t>Recibido</w:t>
            </w:r>
            <w:proofErr w:type="spellEnd"/>
            <w:r w:rsidR="0001632D">
              <w:rPr>
                <w:sz w:val="18"/>
              </w:rPr>
              <w:t>: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 w:rsidTr="00E12782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2510" w:rsidRPr="005114CE" w:rsidRDefault="0001632D" w:rsidP="0001632D">
            <w:pPr>
              <w:pStyle w:val="BodyText"/>
              <w:jc w:val="center"/>
            </w:pPr>
            <w:proofErr w:type="spellStart"/>
            <w:r>
              <w:t>Otra</w:t>
            </w:r>
            <w:proofErr w:type="spellEnd"/>
            <w:r>
              <w:t xml:space="preserve"> </w:t>
            </w:r>
            <w:proofErr w:type="spellStart"/>
            <w:r>
              <w:t>Educacion</w:t>
            </w:r>
            <w:proofErr w:type="spellEnd"/>
            <w:r>
              <w:t xml:space="preserve"> </w:t>
            </w:r>
            <w:r w:rsidR="002A2510" w:rsidRPr="005114CE">
              <w:t>:</w:t>
            </w:r>
          </w:p>
        </w:tc>
        <w:tc>
          <w:tcPr>
            <w:tcW w:w="305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2510" w:rsidRPr="005114CE" w:rsidRDefault="002A2510" w:rsidP="000C6149">
            <w:pPr>
              <w:pStyle w:val="FieldText"/>
              <w:ind w:left="-145"/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2510" w:rsidRPr="005114CE" w:rsidRDefault="0001632D" w:rsidP="001903F7">
            <w:pPr>
              <w:pStyle w:val="BodyText"/>
              <w:jc w:val="right"/>
            </w:pPr>
            <w:proofErr w:type="spellStart"/>
            <w:r>
              <w:t>Dirección</w:t>
            </w:r>
            <w:proofErr w:type="spellEnd"/>
            <w:r w:rsidR="002A2510" w:rsidRPr="005114CE">
              <w:t>:</w:t>
            </w:r>
          </w:p>
        </w:tc>
        <w:tc>
          <w:tcPr>
            <w:tcW w:w="535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  <w:tr w:rsidR="00250014" w:rsidRPr="00613129" w:rsidTr="000C6149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0C6149" w:rsidP="00617C65">
            <w:pPr>
              <w:pStyle w:val="BodyText"/>
            </w:pPr>
            <w:proofErr w:type="spellStart"/>
            <w:r>
              <w:t>Desde</w:t>
            </w:r>
            <w:proofErr w:type="spellEnd"/>
            <w:r>
              <w:t xml:space="preserve"> </w:t>
            </w:r>
            <w:r w:rsidR="00250014" w:rsidRPr="005114CE">
              <w:t>: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0C6149" w:rsidP="000C6149">
            <w:pPr>
              <w:pStyle w:val="BodyText"/>
              <w:tabs>
                <w:tab w:val="left" w:pos="22"/>
                <w:tab w:val="left" w:pos="125"/>
              </w:tabs>
              <w:ind w:left="-145"/>
              <w:jc w:val="right"/>
            </w:pPr>
            <w:proofErr w:type="spellStart"/>
            <w:r>
              <w:t>Asta</w:t>
            </w:r>
            <w:proofErr w:type="spellEnd"/>
            <w:r w:rsidR="00250014" w:rsidRPr="005114CE">
              <w:t>: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20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01632D" w:rsidP="001903F7">
            <w:pPr>
              <w:pStyle w:val="BodyText"/>
              <w:jc w:val="right"/>
            </w:pPr>
            <w:r>
              <w:t xml:space="preserve">¿Te </w:t>
            </w:r>
            <w:proofErr w:type="spellStart"/>
            <w:r>
              <w:t>Graduaste</w:t>
            </w:r>
            <w:proofErr w:type="spellEnd"/>
            <w:r w:rsidR="00250014" w:rsidRPr="005114CE">
              <w:t>?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60"/>
            </w:tblGrid>
            <w:tr w:rsidR="009E7073" w:rsidTr="009E7073">
              <w:tc>
                <w:tcPr>
                  <w:tcW w:w="360" w:type="dxa"/>
                </w:tcPr>
                <w:p w:rsidR="009E7073" w:rsidRDefault="009E7073" w:rsidP="00617C65">
                  <w:pPr>
                    <w:pStyle w:val="Checkbox"/>
                  </w:pPr>
                </w:p>
              </w:tc>
            </w:tr>
          </w:tbl>
          <w:p w:rsidR="00250014" w:rsidRPr="005114CE" w:rsidRDefault="00250014" w:rsidP="00617C65">
            <w:pPr>
              <w:pStyle w:val="Checkbox"/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08"/>
            </w:tblGrid>
            <w:tr w:rsidR="009E7073" w:rsidTr="009E7073">
              <w:tc>
                <w:tcPr>
                  <w:tcW w:w="408" w:type="dxa"/>
                </w:tcPr>
                <w:p w:rsidR="009E7073" w:rsidRDefault="009E7073" w:rsidP="00617C65">
                  <w:pPr>
                    <w:pStyle w:val="Checkbox"/>
                  </w:pPr>
                </w:p>
              </w:tc>
            </w:tr>
          </w:tbl>
          <w:p w:rsidR="00250014" w:rsidRPr="005114CE" w:rsidRDefault="00250014" w:rsidP="00617C65">
            <w:pPr>
              <w:pStyle w:val="Checkbox"/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01632D" w:rsidP="0001632D">
            <w:pPr>
              <w:pStyle w:val="BodyText"/>
              <w:jc w:val="center"/>
            </w:pPr>
            <w:proofErr w:type="spellStart"/>
            <w:r w:rsidRPr="0001632D">
              <w:rPr>
                <w:sz w:val="18"/>
              </w:rPr>
              <w:t>Titulo</w:t>
            </w:r>
            <w:proofErr w:type="spellEnd"/>
            <w:r w:rsidRPr="0001632D">
              <w:rPr>
                <w:sz w:val="18"/>
              </w:rPr>
              <w:t xml:space="preserve"> </w:t>
            </w:r>
            <w:proofErr w:type="spellStart"/>
            <w:r w:rsidRPr="0001632D">
              <w:rPr>
                <w:sz w:val="18"/>
              </w:rPr>
              <w:t>Recibido</w:t>
            </w:r>
            <w:proofErr w:type="spellEnd"/>
            <w:r w:rsidR="00250014" w:rsidRPr="0001632D">
              <w:rPr>
                <w:sz w:val="18"/>
              </w:rPr>
              <w:t>: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9678BA" w:rsidRDefault="009678BA"/>
    <w:p w:rsidR="00081D7D" w:rsidRDefault="00081D7D"/>
    <w:tbl>
      <w:tblPr>
        <w:tblW w:w="11042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343"/>
        <w:gridCol w:w="796"/>
        <w:gridCol w:w="540"/>
        <w:gridCol w:w="1269"/>
        <w:gridCol w:w="171"/>
        <w:gridCol w:w="1080"/>
        <w:gridCol w:w="720"/>
        <w:gridCol w:w="180"/>
        <w:gridCol w:w="469"/>
        <w:gridCol w:w="962"/>
        <w:gridCol w:w="208"/>
        <w:gridCol w:w="853"/>
        <w:gridCol w:w="720"/>
        <w:gridCol w:w="1731"/>
      </w:tblGrid>
      <w:tr w:rsidR="000D2539" w:rsidRPr="006D779C" w:rsidTr="009710E3">
        <w:trPr>
          <w:trHeight w:hRule="exact" w:val="288"/>
          <w:jc w:val="center"/>
        </w:trPr>
        <w:tc>
          <w:tcPr>
            <w:tcW w:w="11042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D2539" w:rsidRPr="006D779C" w:rsidRDefault="004F1948" w:rsidP="00D6155E">
            <w:pPr>
              <w:pStyle w:val="Heading3"/>
            </w:pP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Previa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</w:tr>
      <w:tr w:rsidR="000D2539" w:rsidRPr="00613129" w:rsidTr="009710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333452" w:rsidP="0014663E">
            <w:pPr>
              <w:pStyle w:val="BodyText"/>
            </w:pPr>
            <w:proofErr w:type="spellStart"/>
            <w:r>
              <w:t>Empresa</w:t>
            </w:r>
            <w:proofErr w:type="spellEnd"/>
            <w:r>
              <w:t xml:space="preserve"> </w:t>
            </w:r>
            <w:r w:rsidR="000D2539" w:rsidRPr="005114CE">
              <w:t>: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333452" w:rsidP="0075451A">
            <w:pPr>
              <w:pStyle w:val="BodyText"/>
              <w:jc w:val="right"/>
            </w:pPr>
            <w:proofErr w:type="spellStart"/>
            <w:r>
              <w:t>Teléfono</w:t>
            </w:r>
            <w:proofErr w:type="spellEnd"/>
            <w:r w:rsidR="00B53B68">
              <w:t xml:space="preserve"> </w:t>
            </w:r>
            <w:r w:rsidR="000D2539" w:rsidRPr="005114CE">
              <w:t>: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9C22A3">
            <w:pPr>
              <w:pStyle w:val="FieldText"/>
            </w:pPr>
          </w:p>
        </w:tc>
      </w:tr>
      <w:tr w:rsidR="000D2539" w:rsidRPr="00613129" w:rsidTr="009710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DD0CC6" w:rsidP="0014663E">
            <w:pPr>
              <w:pStyle w:val="BodyText"/>
            </w:pPr>
            <w:proofErr w:type="spellStart"/>
            <w:r>
              <w:t>Dirección</w:t>
            </w:r>
            <w:proofErr w:type="spellEnd"/>
            <w:r>
              <w:t xml:space="preserve"> </w:t>
            </w:r>
            <w:r w:rsidR="000D2539" w:rsidRPr="005114CE">
              <w:t>: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DD0CC6">
            <w:pPr>
              <w:pStyle w:val="BodyText"/>
              <w:jc w:val="center"/>
            </w:pPr>
            <w:r w:rsidRPr="005114CE">
              <w:t>Supervisor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 w:rsidTr="009710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DD0CC6" w:rsidP="0014663E">
            <w:pPr>
              <w:pStyle w:val="BodyText"/>
            </w:pPr>
            <w:proofErr w:type="spellStart"/>
            <w:r>
              <w:t>Posición</w:t>
            </w:r>
            <w:proofErr w:type="spellEnd"/>
            <w:r>
              <w:t xml:space="preserve"> </w:t>
            </w:r>
            <w:r w:rsidR="008F5BCD" w:rsidRPr="005114CE">
              <w:t>: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DD0CC6" w:rsidP="009C22A3">
            <w:pPr>
              <w:pStyle w:val="BodyText"/>
              <w:jc w:val="right"/>
            </w:pPr>
            <w:r>
              <w:t xml:space="preserve">Pago </w:t>
            </w:r>
            <w:proofErr w:type="spellStart"/>
            <w:r>
              <w:t>Inicial</w:t>
            </w:r>
            <w:proofErr w:type="spellEnd"/>
            <w:r>
              <w:t xml:space="preserve"> </w:t>
            </w:r>
            <w:r w:rsidR="008F5BCD" w:rsidRPr="005114CE">
              <w:t>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9C22A3">
            <w:pPr>
              <w:pStyle w:val="FieldText"/>
            </w:pPr>
            <w:r w:rsidRPr="009C220D">
              <w:t>$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DD0CC6" w:rsidP="009C22A3">
            <w:pPr>
              <w:pStyle w:val="BodyText"/>
              <w:jc w:val="right"/>
            </w:pPr>
            <w:r>
              <w:t xml:space="preserve">Pago Final </w:t>
            </w:r>
            <w:r w:rsidR="008F5BCD" w:rsidRPr="005114CE">
              <w:t>: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9C22A3">
            <w:pPr>
              <w:pStyle w:val="FieldText"/>
            </w:pPr>
            <w:r w:rsidRPr="009C220D">
              <w:t>$</w:t>
            </w:r>
          </w:p>
        </w:tc>
      </w:tr>
      <w:tr w:rsidR="000D2539" w:rsidRPr="00613129" w:rsidTr="009710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D855C9" w:rsidRDefault="009C22A3" w:rsidP="00D855C9">
            <w:pPr>
              <w:pStyle w:val="BodyText"/>
              <w:rPr>
                <w:b/>
                <w:sz w:val="16"/>
                <w:szCs w:val="16"/>
              </w:rPr>
            </w:pPr>
            <w:proofErr w:type="spellStart"/>
            <w:r w:rsidRPr="00D855C9">
              <w:rPr>
                <w:b/>
                <w:sz w:val="12"/>
                <w:szCs w:val="16"/>
              </w:rPr>
              <w:t>Respon</w:t>
            </w:r>
            <w:r w:rsidR="00D855C9" w:rsidRPr="00D855C9">
              <w:rPr>
                <w:b/>
                <w:sz w:val="12"/>
                <w:szCs w:val="16"/>
              </w:rPr>
              <w:t>sabilidades</w:t>
            </w:r>
            <w:proofErr w:type="spellEnd"/>
          </w:p>
        </w:tc>
        <w:tc>
          <w:tcPr>
            <w:tcW w:w="969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9710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850966" w:rsidP="0014663E">
            <w:pPr>
              <w:pStyle w:val="BodyText"/>
            </w:pPr>
            <w:proofErr w:type="spellStart"/>
            <w:r>
              <w:t>Desde</w:t>
            </w:r>
            <w:proofErr w:type="spellEnd"/>
            <w:r>
              <w:t xml:space="preserve"> </w:t>
            </w:r>
            <w:r w:rsidR="000D2539" w:rsidRPr="005114CE">
              <w:t>: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850966" w:rsidP="00850966">
            <w:pPr>
              <w:pStyle w:val="BodyText"/>
              <w:ind w:right="-160"/>
            </w:pPr>
            <w:proofErr w:type="spellStart"/>
            <w:r>
              <w:t>Asta</w:t>
            </w:r>
            <w:proofErr w:type="spellEnd"/>
            <w:r w:rsidR="000D2539" w:rsidRPr="005114CE">
              <w:t>: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D855C9" w:rsidP="00D855C9">
            <w:pPr>
              <w:pStyle w:val="BodyText"/>
              <w:jc w:val="right"/>
            </w:pPr>
            <w:proofErr w:type="spellStart"/>
            <w:r>
              <w:t>Raz</w:t>
            </w:r>
            <w:r w:rsidR="0061123A">
              <w:rPr>
                <w:rFonts w:cs="Arial"/>
              </w:rPr>
              <w:t>ón</w:t>
            </w:r>
            <w:proofErr w:type="spellEnd"/>
            <w:r w:rsidR="0061123A">
              <w:rPr>
                <w:rFonts w:cs="Arial"/>
              </w:rPr>
              <w:t xml:space="preserve"> de </w:t>
            </w:r>
            <w:proofErr w:type="spellStart"/>
            <w:r w:rsidR="0061123A">
              <w:rPr>
                <w:rFonts w:cs="Arial"/>
              </w:rPr>
              <w:t>Renuncia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51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9710E3">
        <w:trPr>
          <w:trHeight w:val="475"/>
          <w:jc w:val="center"/>
        </w:trPr>
        <w:tc>
          <w:tcPr>
            <w:tcW w:w="5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3678BE" w:rsidP="0014663E">
            <w:pPr>
              <w:pStyle w:val="BodyText"/>
            </w:pPr>
            <w:r>
              <w:t>¿</w:t>
            </w:r>
            <w:proofErr w:type="spellStart"/>
            <w:r>
              <w:t>Podemos</w:t>
            </w:r>
            <w:proofErr w:type="spellEnd"/>
            <w:r>
              <w:t xml:space="preserve"> </w:t>
            </w:r>
            <w:proofErr w:type="spellStart"/>
            <w:r>
              <w:t>contactar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Supervisor anterior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referencia</w:t>
            </w:r>
            <w:proofErr w:type="spellEnd"/>
            <w:r w:rsidR="000D2539" w:rsidRPr="005114CE"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0" w:type="auto"/>
              <w:tblInd w:w="209" w:type="dxa"/>
              <w:tblLayout w:type="fixed"/>
              <w:tblLook w:val="04A0"/>
            </w:tblPr>
            <w:tblGrid>
              <w:gridCol w:w="360"/>
            </w:tblGrid>
            <w:tr w:rsidR="009E7073" w:rsidTr="009E7073">
              <w:tc>
                <w:tcPr>
                  <w:tcW w:w="360" w:type="dxa"/>
                </w:tcPr>
                <w:p w:rsidR="009E7073" w:rsidRDefault="009E7073" w:rsidP="0014663E">
                  <w:pPr>
                    <w:pStyle w:val="Checkbox"/>
                  </w:pPr>
                </w:p>
              </w:tc>
            </w:tr>
          </w:tbl>
          <w:p w:rsidR="000D2539" w:rsidRPr="005114CE" w:rsidRDefault="000D2539" w:rsidP="0014663E">
            <w:pPr>
              <w:pStyle w:val="Checkbox"/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60"/>
            </w:tblGrid>
            <w:tr w:rsidR="009E7073" w:rsidTr="009E7073">
              <w:tc>
                <w:tcPr>
                  <w:tcW w:w="360" w:type="dxa"/>
                </w:tcPr>
                <w:p w:rsidR="009E7073" w:rsidRDefault="009E7073" w:rsidP="0014663E">
                  <w:pPr>
                    <w:pStyle w:val="Checkbox"/>
                  </w:pPr>
                </w:p>
              </w:tc>
            </w:tr>
          </w:tbl>
          <w:p w:rsidR="000D2539" w:rsidRPr="005114CE" w:rsidRDefault="000D2539" w:rsidP="0014663E">
            <w:pPr>
              <w:pStyle w:val="Checkbox"/>
            </w:pPr>
          </w:p>
        </w:tc>
        <w:tc>
          <w:tcPr>
            <w:tcW w:w="44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0D2539" w:rsidRPr="00613129" w:rsidTr="009710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B53B68" w:rsidP="0014663E">
            <w:pPr>
              <w:pStyle w:val="BodyText"/>
            </w:pPr>
            <w:proofErr w:type="spellStart"/>
            <w:r>
              <w:t>Empresa</w:t>
            </w:r>
            <w:proofErr w:type="spellEnd"/>
            <w:r>
              <w:t xml:space="preserve"> </w:t>
            </w:r>
            <w:r w:rsidR="000D2539" w:rsidRPr="005114CE">
              <w:t>: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B53B68" w:rsidP="0075451A">
            <w:pPr>
              <w:pStyle w:val="BodyText"/>
              <w:jc w:val="right"/>
            </w:pPr>
            <w:proofErr w:type="spellStart"/>
            <w:r>
              <w:t>Teléfono</w:t>
            </w:r>
            <w:proofErr w:type="spellEnd"/>
            <w:r>
              <w:t xml:space="preserve"> </w:t>
            </w:r>
            <w:r w:rsidR="000D2539" w:rsidRPr="005114CE">
              <w:t>: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9C22A3">
            <w:pPr>
              <w:pStyle w:val="FieldText"/>
            </w:pPr>
          </w:p>
        </w:tc>
      </w:tr>
      <w:tr w:rsidR="000D2539" w:rsidRPr="00613129" w:rsidTr="009710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B53B68" w:rsidP="0014663E">
            <w:pPr>
              <w:pStyle w:val="BodyText"/>
            </w:pPr>
            <w:proofErr w:type="spellStart"/>
            <w:r>
              <w:t>Direcci</w:t>
            </w:r>
            <w:r>
              <w:rPr>
                <w:rFonts w:cs="Arial"/>
              </w:rPr>
              <w:t>ón</w:t>
            </w:r>
            <w:proofErr w:type="spellEnd"/>
            <w:r>
              <w:rPr>
                <w:rFonts w:cs="Arial"/>
              </w:rPr>
              <w:t xml:space="preserve"> </w:t>
            </w:r>
            <w:r w:rsidR="000D2539" w:rsidRPr="005114CE">
              <w:t>: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 w:rsidTr="009710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B53B68" w:rsidP="0014663E">
            <w:pPr>
              <w:pStyle w:val="BodyText"/>
            </w:pPr>
            <w:proofErr w:type="spellStart"/>
            <w:r>
              <w:t>Posición</w:t>
            </w:r>
            <w:proofErr w:type="spellEnd"/>
            <w:r>
              <w:t xml:space="preserve"> </w:t>
            </w:r>
            <w:r w:rsidR="008F5BCD" w:rsidRPr="005114CE">
              <w:t>: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B53B68" w:rsidP="009C22A3">
            <w:pPr>
              <w:pStyle w:val="BodyText"/>
              <w:jc w:val="right"/>
            </w:pPr>
            <w:r>
              <w:t xml:space="preserve">Pago </w:t>
            </w:r>
            <w:proofErr w:type="spellStart"/>
            <w:r>
              <w:t>Inicial</w:t>
            </w:r>
            <w:proofErr w:type="spellEnd"/>
            <w:r>
              <w:t xml:space="preserve"> </w:t>
            </w:r>
            <w:r w:rsidR="008F5BCD" w:rsidRPr="005114CE">
              <w:t>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9C22A3">
            <w:pPr>
              <w:pStyle w:val="FieldText"/>
            </w:pPr>
            <w:r w:rsidRPr="009C220D">
              <w:t>$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B53B68" w:rsidP="009C22A3">
            <w:pPr>
              <w:pStyle w:val="BodyText"/>
              <w:jc w:val="right"/>
            </w:pPr>
            <w:r>
              <w:t xml:space="preserve">Pago Final </w:t>
            </w:r>
            <w:r w:rsidR="008F5BCD" w:rsidRPr="005114CE">
              <w:t>: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9C22A3">
            <w:pPr>
              <w:pStyle w:val="FieldText"/>
            </w:pPr>
            <w:r w:rsidRPr="009C220D">
              <w:t>$</w:t>
            </w:r>
          </w:p>
        </w:tc>
      </w:tr>
      <w:tr w:rsidR="000D2539" w:rsidRPr="00613129" w:rsidTr="009710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B53B68" w:rsidRDefault="009C22A3" w:rsidP="00B53B68">
            <w:pPr>
              <w:pStyle w:val="BodyText"/>
              <w:rPr>
                <w:b/>
                <w:sz w:val="16"/>
                <w:szCs w:val="16"/>
              </w:rPr>
            </w:pPr>
            <w:proofErr w:type="spellStart"/>
            <w:r w:rsidRPr="00B53B68">
              <w:rPr>
                <w:b/>
                <w:sz w:val="12"/>
                <w:szCs w:val="16"/>
              </w:rPr>
              <w:t>R</w:t>
            </w:r>
            <w:r w:rsidR="00B53B68">
              <w:rPr>
                <w:b/>
                <w:sz w:val="12"/>
                <w:szCs w:val="16"/>
              </w:rPr>
              <w:t>esponsab</w:t>
            </w:r>
            <w:r w:rsidR="00B53B68" w:rsidRPr="00B53B68">
              <w:rPr>
                <w:b/>
                <w:sz w:val="12"/>
                <w:szCs w:val="16"/>
              </w:rPr>
              <w:t>ilidades</w:t>
            </w:r>
            <w:proofErr w:type="spellEnd"/>
          </w:p>
        </w:tc>
        <w:tc>
          <w:tcPr>
            <w:tcW w:w="969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9710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850966" w:rsidP="0014663E">
            <w:pPr>
              <w:pStyle w:val="BodyText"/>
            </w:pPr>
            <w:proofErr w:type="spellStart"/>
            <w:r>
              <w:t>Desde</w:t>
            </w:r>
            <w:proofErr w:type="spellEnd"/>
            <w:r>
              <w:t xml:space="preserve"> </w:t>
            </w:r>
            <w:r w:rsidR="000D2539" w:rsidRPr="005114CE">
              <w:t>: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850966" w:rsidP="00850966">
            <w:pPr>
              <w:pStyle w:val="BodyText"/>
              <w:ind w:right="-160"/>
            </w:pPr>
            <w:proofErr w:type="spellStart"/>
            <w:r>
              <w:t>Asta</w:t>
            </w:r>
            <w:proofErr w:type="spellEnd"/>
            <w:r w:rsidR="000D2539" w:rsidRPr="005114CE">
              <w:t>: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61123A" w:rsidP="0075451A">
            <w:pPr>
              <w:pStyle w:val="BodyText"/>
              <w:jc w:val="right"/>
            </w:pPr>
            <w:proofErr w:type="spellStart"/>
            <w:r>
              <w:t>Razón</w:t>
            </w:r>
            <w:proofErr w:type="spellEnd"/>
            <w:r>
              <w:t xml:space="preserve"> de </w:t>
            </w:r>
            <w:proofErr w:type="spellStart"/>
            <w:r>
              <w:t>Renuncia</w:t>
            </w:r>
            <w:proofErr w:type="spellEnd"/>
            <w:r w:rsidR="00B53B68">
              <w:t xml:space="preserve"> </w:t>
            </w:r>
          </w:p>
        </w:tc>
        <w:tc>
          <w:tcPr>
            <w:tcW w:w="51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9710E3">
        <w:trPr>
          <w:trHeight w:val="475"/>
          <w:jc w:val="center"/>
        </w:trPr>
        <w:tc>
          <w:tcPr>
            <w:tcW w:w="5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B53B68" w:rsidP="0014663E">
            <w:pPr>
              <w:pStyle w:val="BodyText"/>
            </w:pPr>
            <w:r>
              <w:rPr>
                <w:rFonts w:cs="Arial"/>
              </w:rPr>
              <w:t>¿</w:t>
            </w:r>
            <w:proofErr w:type="spellStart"/>
            <w:r>
              <w:rPr>
                <w:rFonts w:cs="Arial"/>
              </w:rPr>
              <w:t>Podemos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contactar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t>su</w:t>
            </w:r>
            <w:proofErr w:type="spellEnd"/>
            <w:r>
              <w:rPr>
                <w:rFonts w:cs="Arial"/>
              </w:rPr>
              <w:t xml:space="preserve"> Supervisor anterior </w:t>
            </w:r>
            <w:proofErr w:type="spellStart"/>
            <w:r>
              <w:rPr>
                <w:rFonts w:cs="Arial"/>
              </w:rPr>
              <w:t>para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referencia</w:t>
            </w:r>
            <w:proofErr w:type="spellEnd"/>
            <w:r w:rsidR="000D2539" w:rsidRPr="005114CE"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0" w:type="auto"/>
              <w:tblInd w:w="209" w:type="dxa"/>
              <w:tblLayout w:type="fixed"/>
              <w:tblLook w:val="04A0"/>
            </w:tblPr>
            <w:tblGrid>
              <w:gridCol w:w="360"/>
            </w:tblGrid>
            <w:tr w:rsidR="009E7073" w:rsidTr="009E7073">
              <w:tc>
                <w:tcPr>
                  <w:tcW w:w="360" w:type="dxa"/>
                </w:tcPr>
                <w:p w:rsidR="009E7073" w:rsidRDefault="009E7073" w:rsidP="0014663E">
                  <w:pPr>
                    <w:pStyle w:val="Checkbox"/>
                  </w:pPr>
                </w:p>
              </w:tc>
            </w:tr>
          </w:tbl>
          <w:p w:rsidR="000D2539" w:rsidRPr="005114CE" w:rsidRDefault="000D2539" w:rsidP="0014663E">
            <w:pPr>
              <w:pStyle w:val="Checkbox"/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60"/>
            </w:tblGrid>
            <w:tr w:rsidR="009E7073" w:rsidTr="009E7073">
              <w:tc>
                <w:tcPr>
                  <w:tcW w:w="360" w:type="dxa"/>
                </w:tcPr>
                <w:p w:rsidR="009E7073" w:rsidRDefault="009E7073" w:rsidP="0014663E">
                  <w:pPr>
                    <w:pStyle w:val="Checkbox"/>
                  </w:pPr>
                </w:p>
              </w:tc>
            </w:tr>
          </w:tbl>
          <w:p w:rsidR="000D2539" w:rsidRPr="005114CE" w:rsidRDefault="000D2539" w:rsidP="0014663E">
            <w:pPr>
              <w:pStyle w:val="Checkbox"/>
            </w:pPr>
          </w:p>
        </w:tc>
        <w:tc>
          <w:tcPr>
            <w:tcW w:w="44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:rsidTr="009710E3">
        <w:trPr>
          <w:trHeight w:hRule="exact" w:val="144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2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9710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B53B68" w:rsidP="0014663E">
            <w:pPr>
              <w:pStyle w:val="BodyText"/>
            </w:pPr>
            <w:proofErr w:type="spellStart"/>
            <w:r>
              <w:t>Empresa</w:t>
            </w:r>
            <w:proofErr w:type="spellEnd"/>
            <w:r>
              <w:t xml:space="preserve"> </w:t>
            </w:r>
            <w:r w:rsidR="000D2539" w:rsidRPr="005114CE">
              <w:t>: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B53B68" w:rsidP="0075451A">
            <w:pPr>
              <w:pStyle w:val="BodyText"/>
              <w:jc w:val="right"/>
            </w:pPr>
            <w:proofErr w:type="spellStart"/>
            <w:r>
              <w:t>Teléfono</w:t>
            </w:r>
            <w:proofErr w:type="spellEnd"/>
            <w:r>
              <w:t xml:space="preserve"> </w:t>
            </w:r>
            <w:r w:rsidR="000D2539" w:rsidRPr="005114CE">
              <w:t>: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85FA8">
            <w:pPr>
              <w:pStyle w:val="FieldText"/>
            </w:pPr>
          </w:p>
        </w:tc>
      </w:tr>
      <w:tr w:rsidR="000D2539" w:rsidRPr="00613129" w:rsidTr="009710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B53B68" w:rsidP="0014663E">
            <w:pPr>
              <w:pStyle w:val="BodyText"/>
            </w:pPr>
            <w:proofErr w:type="spellStart"/>
            <w:r>
              <w:t>Dirección</w:t>
            </w:r>
            <w:proofErr w:type="spellEnd"/>
            <w:r>
              <w:t xml:space="preserve"> </w:t>
            </w:r>
            <w:r w:rsidR="000D2539" w:rsidRPr="005114CE">
              <w:t>: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 w:rsidTr="009710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B53B68" w:rsidP="0014663E">
            <w:pPr>
              <w:pStyle w:val="BodyText"/>
            </w:pPr>
            <w:proofErr w:type="spellStart"/>
            <w:r>
              <w:t>Posición</w:t>
            </w:r>
            <w:proofErr w:type="spellEnd"/>
            <w:r>
              <w:t xml:space="preserve"> </w:t>
            </w:r>
            <w:r w:rsidR="008F5BCD" w:rsidRPr="005114CE">
              <w:t>: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B53B68" w:rsidP="00A85FA8">
            <w:pPr>
              <w:pStyle w:val="BodyText"/>
              <w:jc w:val="right"/>
            </w:pPr>
            <w:r>
              <w:t xml:space="preserve">Pago </w:t>
            </w:r>
            <w:proofErr w:type="spellStart"/>
            <w:r>
              <w:t>Inicial</w:t>
            </w:r>
            <w:proofErr w:type="spellEnd"/>
            <w:r>
              <w:t xml:space="preserve"> </w:t>
            </w:r>
            <w:r w:rsidR="008F5BCD" w:rsidRPr="005114CE">
              <w:t>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A85FA8">
            <w:pPr>
              <w:pStyle w:val="FieldText"/>
            </w:pPr>
            <w:r w:rsidRPr="009C220D">
              <w:t>$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B53B68" w:rsidP="00A85FA8">
            <w:pPr>
              <w:pStyle w:val="BodyText"/>
              <w:jc w:val="right"/>
            </w:pPr>
            <w:r>
              <w:t xml:space="preserve">Pago Final </w:t>
            </w:r>
            <w:r w:rsidR="008F5BCD" w:rsidRPr="005114CE">
              <w:t>: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A85FA8">
            <w:pPr>
              <w:pStyle w:val="FieldText"/>
            </w:pPr>
            <w:r w:rsidRPr="009C220D">
              <w:t>$</w:t>
            </w:r>
          </w:p>
        </w:tc>
      </w:tr>
      <w:tr w:rsidR="000D2539" w:rsidRPr="00613129" w:rsidTr="009710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B53B68" w:rsidRDefault="00A85FA8" w:rsidP="0014663E">
            <w:pPr>
              <w:pStyle w:val="BodyText"/>
              <w:rPr>
                <w:b/>
                <w:sz w:val="16"/>
                <w:szCs w:val="16"/>
              </w:rPr>
            </w:pPr>
            <w:proofErr w:type="spellStart"/>
            <w:r w:rsidRPr="00B53B68">
              <w:rPr>
                <w:b/>
                <w:sz w:val="12"/>
                <w:szCs w:val="16"/>
              </w:rPr>
              <w:t>Re</w:t>
            </w:r>
            <w:r w:rsidR="00B53B68">
              <w:rPr>
                <w:b/>
                <w:sz w:val="12"/>
                <w:szCs w:val="16"/>
              </w:rPr>
              <w:t>sponsab</w:t>
            </w:r>
            <w:r w:rsidR="00B53B68" w:rsidRPr="00B53B68">
              <w:rPr>
                <w:b/>
                <w:sz w:val="12"/>
                <w:szCs w:val="16"/>
              </w:rPr>
              <w:t>ilidades</w:t>
            </w:r>
            <w:proofErr w:type="spellEnd"/>
          </w:p>
        </w:tc>
        <w:tc>
          <w:tcPr>
            <w:tcW w:w="969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9710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850966" w:rsidP="0014663E">
            <w:pPr>
              <w:pStyle w:val="BodyText"/>
            </w:pPr>
            <w:proofErr w:type="spellStart"/>
            <w:r>
              <w:t>Desde</w:t>
            </w:r>
            <w:proofErr w:type="spellEnd"/>
            <w:r>
              <w:t xml:space="preserve"> </w:t>
            </w:r>
            <w:r w:rsidR="000D2539" w:rsidRPr="005114CE">
              <w:t>: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850966" w:rsidP="00850966">
            <w:pPr>
              <w:pStyle w:val="BodyText"/>
              <w:ind w:right="-160"/>
            </w:pPr>
            <w:proofErr w:type="spellStart"/>
            <w:r>
              <w:t>Asta</w:t>
            </w:r>
            <w:proofErr w:type="spellEnd"/>
            <w:r w:rsidR="000D2539" w:rsidRPr="005114CE">
              <w:t>: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61123A" w:rsidP="0075451A">
            <w:pPr>
              <w:pStyle w:val="BodyText"/>
              <w:jc w:val="right"/>
            </w:pPr>
            <w:proofErr w:type="spellStart"/>
            <w:r>
              <w:t>Razón</w:t>
            </w:r>
            <w:proofErr w:type="spellEnd"/>
            <w:r>
              <w:t xml:space="preserve"> de </w:t>
            </w:r>
            <w:proofErr w:type="spellStart"/>
            <w:r>
              <w:t>Renuncia</w:t>
            </w:r>
            <w:proofErr w:type="spellEnd"/>
            <w:r w:rsidR="00B53B68">
              <w:t xml:space="preserve"> </w:t>
            </w:r>
          </w:p>
        </w:tc>
        <w:tc>
          <w:tcPr>
            <w:tcW w:w="51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9710E3">
        <w:trPr>
          <w:trHeight w:val="475"/>
          <w:jc w:val="center"/>
        </w:trPr>
        <w:tc>
          <w:tcPr>
            <w:tcW w:w="5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B53B68" w:rsidP="0014663E">
            <w:pPr>
              <w:pStyle w:val="BodyText"/>
            </w:pPr>
            <w:r>
              <w:t>¿</w:t>
            </w:r>
            <w:proofErr w:type="spellStart"/>
            <w:r>
              <w:t>Podemos</w:t>
            </w:r>
            <w:proofErr w:type="spellEnd"/>
            <w:r>
              <w:t xml:space="preserve"> </w:t>
            </w:r>
            <w:proofErr w:type="spellStart"/>
            <w:r>
              <w:t>contactar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Supervisor anterior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referencia</w:t>
            </w:r>
            <w:proofErr w:type="spellEnd"/>
            <w:r w:rsidR="000D2539" w:rsidRPr="005114CE"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0" w:type="auto"/>
              <w:tblInd w:w="209" w:type="dxa"/>
              <w:tblLayout w:type="fixed"/>
              <w:tblLook w:val="04A0"/>
            </w:tblPr>
            <w:tblGrid>
              <w:gridCol w:w="360"/>
            </w:tblGrid>
            <w:tr w:rsidR="009E7073" w:rsidTr="009E7073">
              <w:tc>
                <w:tcPr>
                  <w:tcW w:w="360" w:type="dxa"/>
                </w:tcPr>
                <w:p w:rsidR="009E7073" w:rsidRDefault="009E7073" w:rsidP="0014663E">
                  <w:pPr>
                    <w:pStyle w:val="Checkbox"/>
                  </w:pPr>
                </w:p>
              </w:tc>
            </w:tr>
          </w:tbl>
          <w:p w:rsidR="000D2539" w:rsidRPr="005114CE" w:rsidRDefault="000D2539" w:rsidP="0014663E">
            <w:pPr>
              <w:pStyle w:val="Checkbox"/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60"/>
            </w:tblGrid>
            <w:tr w:rsidR="009E7073" w:rsidTr="009E7073">
              <w:tc>
                <w:tcPr>
                  <w:tcW w:w="360" w:type="dxa"/>
                </w:tcPr>
                <w:p w:rsidR="009E7073" w:rsidRDefault="009E7073" w:rsidP="0014663E">
                  <w:pPr>
                    <w:pStyle w:val="Checkbox"/>
                  </w:pPr>
                </w:p>
              </w:tc>
            </w:tr>
          </w:tbl>
          <w:p w:rsidR="000D2539" w:rsidRPr="005114CE" w:rsidRDefault="000D2539" w:rsidP="0014663E">
            <w:pPr>
              <w:pStyle w:val="Checkbox"/>
            </w:pPr>
          </w:p>
        </w:tc>
        <w:tc>
          <w:tcPr>
            <w:tcW w:w="44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 w:rsidTr="009710E3">
        <w:trPr>
          <w:trHeight w:hRule="exact" w:val="316"/>
          <w:jc w:val="center"/>
        </w:trPr>
        <w:tc>
          <w:tcPr>
            <w:tcW w:w="11042" w:type="dxa"/>
            <w:gridSpan w:val="14"/>
            <w:tcBorders>
              <w:top w:val="single" w:sz="4" w:space="0" w:color="auto"/>
              <w:bottom w:val="nil"/>
            </w:tcBorders>
            <w:vAlign w:val="bottom"/>
          </w:tcPr>
          <w:p w:rsidR="000D2539" w:rsidRDefault="000D2539" w:rsidP="00682C69">
            <w:pPr>
              <w:pStyle w:val="BodyText"/>
            </w:pPr>
          </w:p>
          <w:p w:rsidR="0077209F" w:rsidRDefault="0077209F" w:rsidP="00682C69">
            <w:pPr>
              <w:pStyle w:val="BodyText"/>
            </w:pPr>
          </w:p>
          <w:p w:rsidR="0077209F" w:rsidRDefault="0077209F" w:rsidP="00682C69">
            <w:pPr>
              <w:pStyle w:val="BodyText"/>
            </w:pPr>
          </w:p>
          <w:p w:rsidR="0077209F" w:rsidRDefault="0077209F" w:rsidP="00682C69">
            <w:pPr>
              <w:pStyle w:val="BodyText"/>
            </w:pPr>
          </w:p>
        </w:tc>
      </w:tr>
      <w:tr w:rsidR="009678BA" w:rsidRPr="00613129" w:rsidTr="009710E3">
        <w:trPr>
          <w:trHeight w:hRule="exact" w:val="316"/>
          <w:jc w:val="center"/>
        </w:trPr>
        <w:tc>
          <w:tcPr>
            <w:tcW w:w="11042" w:type="dxa"/>
            <w:gridSpan w:val="14"/>
            <w:tcBorders>
              <w:top w:val="nil"/>
            </w:tcBorders>
            <w:vAlign w:val="bottom"/>
          </w:tcPr>
          <w:p w:rsidR="009678BA" w:rsidRDefault="009678BA" w:rsidP="00682C69">
            <w:pPr>
              <w:pStyle w:val="BodyText"/>
            </w:pPr>
          </w:p>
        </w:tc>
      </w:tr>
      <w:tr w:rsidR="000D2539" w:rsidRPr="00613129" w:rsidTr="009E75F4">
        <w:trPr>
          <w:trHeight w:hRule="exact" w:val="792"/>
          <w:jc w:val="center"/>
        </w:trPr>
        <w:tc>
          <w:tcPr>
            <w:tcW w:w="11042" w:type="dxa"/>
            <w:gridSpan w:val="14"/>
            <w:shd w:val="clear" w:color="auto" w:fill="000000"/>
            <w:vAlign w:val="center"/>
          </w:tcPr>
          <w:p w:rsidR="000D2539" w:rsidRPr="00BB6D19" w:rsidRDefault="009E75F4" w:rsidP="00D6155E">
            <w:pPr>
              <w:pStyle w:val="Heading3"/>
              <w:rPr>
                <w:rFonts w:ascii="Arial Rounded MT Bold" w:hAnsi="Arial Rounded MT Bold"/>
                <w:b w:val="0"/>
              </w:rPr>
            </w:pP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Certifico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que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mis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respuestas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son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verdaderas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y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completas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a mi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leal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saber y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entender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. Si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esta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solicitud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conduce al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empleo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,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entiendo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que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la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información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falsa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o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engañosa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en mi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solicitud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o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entrevista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puede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resultar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 xml:space="preserve"> en mi </w:t>
            </w:r>
            <w:proofErr w:type="spellStart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liberación</w:t>
            </w:r>
            <w:proofErr w:type="spellEnd"/>
            <w:r w:rsidRPr="00BB6D19">
              <w:rPr>
                <w:rFonts w:ascii="Arial Rounded MT Bold" w:hAnsi="Arial Rounded MT Bold" w:cs="Arial"/>
                <w:b w:val="0"/>
                <w:color w:val="212121"/>
                <w:sz w:val="18"/>
                <w:szCs w:val="16"/>
                <w:shd w:val="clear" w:color="auto" w:fill="FFFFFF"/>
              </w:rPr>
              <w:t>.</w:t>
            </w:r>
          </w:p>
        </w:tc>
      </w:tr>
      <w:tr w:rsidR="000D2539" w:rsidRPr="00613129" w:rsidTr="009710E3">
        <w:trPr>
          <w:trHeight w:val="144"/>
          <w:jc w:val="center"/>
        </w:trPr>
        <w:tc>
          <w:tcPr>
            <w:tcW w:w="11042" w:type="dxa"/>
            <w:gridSpan w:val="14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62372C" w:rsidTr="009710E3">
        <w:trPr>
          <w:trHeight w:val="432"/>
          <w:jc w:val="center"/>
        </w:trPr>
        <w:tc>
          <w:tcPr>
            <w:tcW w:w="11042" w:type="dxa"/>
            <w:gridSpan w:val="14"/>
            <w:vAlign w:val="bottom"/>
          </w:tcPr>
          <w:p w:rsidR="0062372C" w:rsidRPr="0062372C" w:rsidRDefault="0062372C" w:rsidP="009710E3">
            <w:pPr>
              <w:pStyle w:val="BodyText4"/>
              <w:rPr>
                <w:sz w:val="18"/>
                <w:szCs w:val="18"/>
              </w:rPr>
            </w:pPr>
          </w:p>
        </w:tc>
      </w:tr>
      <w:tr w:rsidR="000D2539" w:rsidRPr="005114CE" w:rsidTr="009710E3">
        <w:trPr>
          <w:trHeight w:val="432"/>
          <w:jc w:val="center"/>
        </w:trPr>
        <w:tc>
          <w:tcPr>
            <w:tcW w:w="1343" w:type="dxa"/>
            <w:vAlign w:val="bottom"/>
          </w:tcPr>
          <w:p w:rsidR="0062372C" w:rsidRDefault="0062372C" w:rsidP="00902964">
            <w:pPr>
              <w:pStyle w:val="BodyText"/>
            </w:pPr>
          </w:p>
          <w:p w:rsidR="0062372C" w:rsidRDefault="0062372C" w:rsidP="00902964">
            <w:pPr>
              <w:pStyle w:val="BodyText"/>
            </w:pPr>
          </w:p>
          <w:p w:rsidR="000D2539" w:rsidRPr="005114CE" w:rsidRDefault="009710E3" w:rsidP="00902964">
            <w:pPr>
              <w:pStyle w:val="BodyText"/>
            </w:pPr>
            <w:r>
              <w:t>Firma</w:t>
            </w:r>
            <w:r w:rsidR="000D2539" w:rsidRPr="005114CE">
              <w:t>:</w:t>
            </w:r>
          </w:p>
        </w:tc>
        <w:tc>
          <w:tcPr>
            <w:tcW w:w="6395" w:type="dxa"/>
            <w:gridSpan w:val="10"/>
            <w:vAlign w:val="bottom"/>
          </w:tcPr>
          <w:p w:rsidR="000D2539" w:rsidRPr="005114CE" w:rsidRDefault="00A85FA8" w:rsidP="00682C69">
            <w:pPr>
              <w:pStyle w:val="FieldText"/>
            </w:pPr>
            <w:r>
              <w:t>X</w:t>
            </w:r>
          </w:p>
        </w:tc>
        <w:tc>
          <w:tcPr>
            <w:tcW w:w="853" w:type="dxa"/>
            <w:vAlign w:val="bottom"/>
          </w:tcPr>
          <w:p w:rsidR="000D2539" w:rsidRPr="005114CE" w:rsidRDefault="009710E3" w:rsidP="009710E3">
            <w:pPr>
              <w:pStyle w:val="BodyText"/>
              <w:ind w:right="-89"/>
            </w:pPr>
            <w:proofErr w:type="spellStart"/>
            <w:r>
              <w:t>Fecha</w:t>
            </w:r>
            <w:proofErr w:type="spellEnd"/>
            <w:r w:rsidR="000D2539" w:rsidRPr="005114CE">
              <w:t>:</w:t>
            </w:r>
          </w:p>
        </w:tc>
        <w:tc>
          <w:tcPr>
            <w:tcW w:w="2451" w:type="dxa"/>
            <w:gridSpan w:val="2"/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33195A" w:rsidRDefault="0033195A" w:rsidP="004E34C6"/>
    <w:p w:rsidR="0033195A" w:rsidRDefault="0033195A" w:rsidP="004E34C6"/>
    <w:p w:rsidR="0033195A" w:rsidRDefault="0033195A" w:rsidP="004E34C6"/>
    <w:p w:rsidR="0033195A" w:rsidRPr="004E34C6" w:rsidRDefault="0033195A" w:rsidP="004E34C6"/>
    <w:sectPr w:rsidR="0033195A" w:rsidRPr="004E34C6" w:rsidSect="00180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6F6" w:rsidRDefault="003B46F6" w:rsidP="007461A4">
      <w:r>
        <w:separator/>
      </w:r>
    </w:p>
  </w:endnote>
  <w:endnote w:type="continuationSeparator" w:id="1">
    <w:p w:rsidR="003B46F6" w:rsidRDefault="003B46F6" w:rsidP="0074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5A" w:rsidRDefault="003319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5A" w:rsidRDefault="0033195A" w:rsidP="0033195A">
    <w:pPr>
      <w:pStyle w:val="Footer"/>
      <w:jc w:val="center"/>
    </w:pPr>
  </w:p>
  <w:p w:rsidR="0033195A" w:rsidRDefault="0033195A" w:rsidP="0033195A">
    <w:pPr>
      <w:pStyle w:val="Footer"/>
      <w:jc w:val="center"/>
    </w:pPr>
    <w:proofErr w:type="spellStart"/>
    <w:r>
      <w:t>E</w:t>
    </w:r>
    <w:r w:rsidRPr="0033195A">
      <w:t>nvíe</w:t>
    </w:r>
    <w:proofErr w:type="spellEnd"/>
    <w:r w:rsidRPr="0033195A">
      <w:t xml:space="preserve"> </w:t>
    </w:r>
    <w:proofErr w:type="spellStart"/>
    <w:r w:rsidRPr="0033195A">
      <w:t>su</w:t>
    </w:r>
    <w:proofErr w:type="spellEnd"/>
    <w:r w:rsidRPr="0033195A">
      <w:t xml:space="preserve"> </w:t>
    </w:r>
    <w:proofErr w:type="spellStart"/>
    <w:r w:rsidRPr="0033195A">
      <w:t>solicitud</w:t>
    </w:r>
    <w:proofErr w:type="spellEnd"/>
    <w:r w:rsidRPr="0033195A">
      <w:t xml:space="preserve"> </w:t>
    </w:r>
    <w:proofErr w:type="spellStart"/>
    <w:r w:rsidRPr="0033195A">
      <w:t>por</w:t>
    </w:r>
    <w:proofErr w:type="spellEnd"/>
    <w:r w:rsidRPr="0033195A">
      <w:t xml:space="preserve"> </w:t>
    </w:r>
    <w:proofErr w:type="spellStart"/>
    <w:r w:rsidRPr="0033195A">
      <w:t>correo</w:t>
    </w:r>
    <w:proofErr w:type="spellEnd"/>
    <w:r w:rsidRPr="0033195A">
      <w:t xml:space="preserve"> </w:t>
    </w:r>
    <w:proofErr w:type="spellStart"/>
    <w:r w:rsidRPr="0033195A">
      <w:t>electrónico</w:t>
    </w:r>
    <w:proofErr w:type="spellEnd"/>
    <w:r w:rsidRPr="0033195A">
      <w:t xml:space="preserve"> a</w:t>
    </w:r>
    <w:r>
      <w:t xml:space="preserve">:    </w:t>
    </w:r>
    <w:r w:rsidRPr="0033195A">
      <w:rPr>
        <w:sz w:val="24"/>
      </w:rPr>
      <w:t>acciapplication@gmail.com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5A" w:rsidRDefault="00331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6F6" w:rsidRDefault="003B46F6" w:rsidP="007461A4">
      <w:r>
        <w:separator/>
      </w:r>
    </w:p>
  </w:footnote>
  <w:footnote w:type="continuationSeparator" w:id="1">
    <w:p w:rsidR="003B46F6" w:rsidRDefault="003B46F6" w:rsidP="00746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5A" w:rsidRDefault="003319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A4" w:rsidRPr="00674EC0" w:rsidRDefault="00674EC0">
    <w:pPr>
      <w:pStyle w:val="Header"/>
      <w:rPr>
        <w:sz w:val="28"/>
      </w:rPr>
    </w:pPr>
    <w:r w:rsidRPr="00674EC0">
      <w:rPr>
        <w:b/>
        <w:noProof/>
        <w:color w:val="808080"/>
        <w:sz w:val="5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-57954</wp:posOffset>
          </wp:positionH>
          <wp:positionV relativeFrom="paragraph">
            <wp:posOffset>-101421</wp:posOffset>
          </wp:positionV>
          <wp:extent cx="740535" cy="528034"/>
          <wp:effectExtent l="0" t="0" r="0" b="0"/>
          <wp:wrapNone/>
          <wp:docPr id="3" name="Picture 7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35" cy="528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4EC0">
      <w:rPr>
        <w:b/>
        <w:color w:val="808080"/>
        <w:sz w:val="56"/>
        <w:szCs w:val="36"/>
      </w:rPr>
      <w:ptab w:relativeTo="margin" w:alignment="center" w:leader="none"/>
    </w:r>
    <w:r w:rsidRPr="00674EC0">
      <w:rPr>
        <w:b/>
        <w:color w:val="808080"/>
        <w:sz w:val="48"/>
        <w:szCs w:val="36"/>
      </w:rPr>
      <w:t>American Concrete Construction, Inc.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5A" w:rsidRDefault="003319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001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461A4"/>
    <w:rsid w:val="000071F7"/>
    <w:rsid w:val="00010B00"/>
    <w:rsid w:val="0001632D"/>
    <w:rsid w:val="0002798A"/>
    <w:rsid w:val="00081D7D"/>
    <w:rsid w:val="00083002"/>
    <w:rsid w:val="00087B85"/>
    <w:rsid w:val="00090345"/>
    <w:rsid w:val="000A01F1"/>
    <w:rsid w:val="000C1163"/>
    <w:rsid w:val="000C6149"/>
    <w:rsid w:val="000C797A"/>
    <w:rsid w:val="000D2539"/>
    <w:rsid w:val="000D2BB8"/>
    <w:rsid w:val="000F2DF4"/>
    <w:rsid w:val="000F6783"/>
    <w:rsid w:val="00120C95"/>
    <w:rsid w:val="00125587"/>
    <w:rsid w:val="0014663E"/>
    <w:rsid w:val="0018007A"/>
    <w:rsid w:val="00180664"/>
    <w:rsid w:val="001903F7"/>
    <w:rsid w:val="0019395E"/>
    <w:rsid w:val="001D6B76"/>
    <w:rsid w:val="001F07B9"/>
    <w:rsid w:val="00200008"/>
    <w:rsid w:val="00211828"/>
    <w:rsid w:val="00250014"/>
    <w:rsid w:val="00275BB5"/>
    <w:rsid w:val="00286F6A"/>
    <w:rsid w:val="00291C8C"/>
    <w:rsid w:val="002A1ECE"/>
    <w:rsid w:val="002A2510"/>
    <w:rsid w:val="002A549C"/>
    <w:rsid w:val="002A6FA9"/>
    <w:rsid w:val="002B4D1D"/>
    <w:rsid w:val="002C10B1"/>
    <w:rsid w:val="002D222A"/>
    <w:rsid w:val="003076FD"/>
    <w:rsid w:val="00310080"/>
    <w:rsid w:val="00315797"/>
    <w:rsid w:val="00317005"/>
    <w:rsid w:val="0033195A"/>
    <w:rsid w:val="00333452"/>
    <w:rsid w:val="00335259"/>
    <w:rsid w:val="003678BE"/>
    <w:rsid w:val="003929F1"/>
    <w:rsid w:val="003A1B63"/>
    <w:rsid w:val="003A41A1"/>
    <w:rsid w:val="003B2326"/>
    <w:rsid w:val="003B46F6"/>
    <w:rsid w:val="003D31A6"/>
    <w:rsid w:val="003D44D9"/>
    <w:rsid w:val="003F4BF8"/>
    <w:rsid w:val="00400251"/>
    <w:rsid w:val="004065BB"/>
    <w:rsid w:val="00437ED0"/>
    <w:rsid w:val="00440CD8"/>
    <w:rsid w:val="00443837"/>
    <w:rsid w:val="004461DD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C5341"/>
    <w:rsid w:val="004E24A8"/>
    <w:rsid w:val="004E34C6"/>
    <w:rsid w:val="004F17AA"/>
    <w:rsid w:val="004F1948"/>
    <w:rsid w:val="004F62AD"/>
    <w:rsid w:val="00501AE8"/>
    <w:rsid w:val="00504B65"/>
    <w:rsid w:val="005114CE"/>
    <w:rsid w:val="00517815"/>
    <w:rsid w:val="0052122B"/>
    <w:rsid w:val="0054534A"/>
    <w:rsid w:val="005557F6"/>
    <w:rsid w:val="00563778"/>
    <w:rsid w:val="005B4AE2"/>
    <w:rsid w:val="005E63CC"/>
    <w:rsid w:val="005F6E87"/>
    <w:rsid w:val="00607FED"/>
    <w:rsid w:val="0061123A"/>
    <w:rsid w:val="00613129"/>
    <w:rsid w:val="00617C65"/>
    <w:rsid w:val="0062372C"/>
    <w:rsid w:val="0063459A"/>
    <w:rsid w:val="0066126B"/>
    <w:rsid w:val="00673FE9"/>
    <w:rsid w:val="00674EC0"/>
    <w:rsid w:val="00682C69"/>
    <w:rsid w:val="006B0F76"/>
    <w:rsid w:val="006D2635"/>
    <w:rsid w:val="006D779C"/>
    <w:rsid w:val="006E4F63"/>
    <w:rsid w:val="006E729E"/>
    <w:rsid w:val="00722A00"/>
    <w:rsid w:val="007325A9"/>
    <w:rsid w:val="007377B2"/>
    <w:rsid w:val="007461A4"/>
    <w:rsid w:val="0074745C"/>
    <w:rsid w:val="0075451A"/>
    <w:rsid w:val="007602AC"/>
    <w:rsid w:val="0077209F"/>
    <w:rsid w:val="00774B67"/>
    <w:rsid w:val="00786E50"/>
    <w:rsid w:val="00793AC6"/>
    <w:rsid w:val="007A71DE"/>
    <w:rsid w:val="007B199B"/>
    <w:rsid w:val="007B6119"/>
    <w:rsid w:val="007C1DA0"/>
    <w:rsid w:val="007C71B8"/>
    <w:rsid w:val="007D3FF3"/>
    <w:rsid w:val="007E2A15"/>
    <w:rsid w:val="007E56C4"/>
    <w:rsid w:val="007F3D5B"/>
    <w:rsid w:val="008107D6"/>
    <w:rsid w:val="00816350"/>
    <w:rsid w:val="00841645"/>
    <w:rsid w:val="00841A26"/>
    <w:rsid w:val="00850966"/>
    <w:rsid w:val="00852EC6"/>
    <w:rsid w:val="00866C0B"/>
    <w:rsid w:val="008753A7"/>
    <w:rsid w:val="0088782D"/>
    <w:rsid w:val="00897C99"/>
    <w:rsid w:val="008B7081"/>
    <w:rsid w:val="008C0BA1"/>
    <w:rsid w:val="008C1EAB"/>
    <w:rsid w:val="008D7A67"/>
    <w:rsid w:val="008F0B5C"/>
    <w:rsid w:val="008F2F8A"/>
    <w:rsid w:val="008F3103"/>
    <w:rsid w:val="008F5BCD"/>
    <w:rsid w:val="00902964"/>
    <w:rsid w:val="00920507"/>
    <w:rsid w:val="00933455"/>
    <w:rsid w:val="0094790F"/>
    <w:rsid w:val="00964C66"/>
    <w:rsid w:val="00966B90"/>
    <w:rsid w:val="009678BA"/>
    <w:rsid w:val="009710E3"/>
    <w:rsid w:val="009737B7"/>
    <w:rsid w:val="009802C4"/>
    <w:rsid w:val="009976D9"/>
    <w:rsid w:val="00997A3E"/>
    <w:rsid w:val="009A12D5"/>
    <w:rsid w:val="009A4EA3"/>
    <w:rsid w:val="009A55DC"/>
    <w:rsid w:val="009C220D"/>
    <w:rsid w:val="009C22A3"/>
    <w:rsid w:val="009C3AAA"/>
    <w:rsid w:val="009C6B13"/>
    <w:rsid w:val="009E7073"/>
    <w:rsid w:val="009E75F4"/>
    <w:rsid w:val="00A101E3"/>
    <w:rsid w:val="00A211B2"/>
    <w:rsid w:val="00A2727E"/>
    <w:rsid w:val="00A35524"/>
    <w:rsid w:val="00A60C9E"/>
    <w:rsid w:val="00A74F99"/>
    <w:rsid w:val="00A82BA3"/>
    <w:rsid w:val="00A85FA8"/>
    <w:rsid w:val="00A94ACC"/>
    <w:rsid w:val="00AA2EA7"/>
    <w:rsid w:val="00AD0C90"/>
    <w:rsid w:val="00AE6FA4"/>
    <w:rsid w:val="00B03907"/>
    <w:rsid w:val="00B11811"/>
    <w:rsid w:val="00B311E1"/>
    <w:rsid w:val="00B4735C"/>
    <w:rsid w:val="00B518CB"/>
    <w:rsid w:val="00B53B68"/>
    <w:rsid w:val="00B579DF"/>
    <w:rsid w:val="00B90EC2"/>
    <w:rsid w:val="00BA268F"/>
    <w:rsid w:val="00BB6D19"/>
    <w:rsid w:val="00BF4299"/>
    <w:rsid w:val="00C05298"/>
    <w:rsid w:val="00C079CA"/>
    <w:rsid w:val="00C3688A"/>
    <w:rsid w:val="00C45FDA"/>
    <w:rsid w:val="00C57F6E"/>
    <w:rsid w:val="00C67590"/>
    <w:rsid w:val="00C67741"/>
    <w:rsid w:val="00C74647"/>
    <w:rsid w:val="00C76039"/>
    <w:rsid w:val="00C76480"/>
    <w:rsid w:val="00C80AD2"/>
    <w:rsid w:val="00C92FD6"/>
    <w:rsid w:val="00CA1F11"/>
    <w:rsid w:val="00CE5DC7"/>
    <w:rsid w:val="00CE7D54"/>
    <w:rsid w:val="00CF04C9"/>
    <w:rsid w:val="00D14266"/>
    <w:rsid w:val="00D14E73"/>
    <w:rsid w:val="00D30245"/>
    <w:rsid w:val="00D4374A"/>
    <w:rsid w:val="00D55AFA"/>
    <w:rsid w:val="00D6155E"/>
    <w:rsid w:val="00D83A19"/>
    <w:rsid w:val="00D855C9"/>
    <w:rsid w:val="00D86A85"/>
    <w:rsid w:val="00D90A75"/>
    <w:rsid w:val="00DA4514"/>
    <w:rsid w:val="00DB5FD6"/>
    <w:rsid w:val="00DC47A2"/>
    <w:rsid w:val="00DD0CC6"/>
    <w:rsid w:val="00DE1551"/>
    <w:rsid w:val="00DE4ECC"/>
    <w:rsid w:val="00DE7FB7"/>
    <w:rsid w:val="00E106E2"/>
    <w:rsid w:val="00E1278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792E"/>
    <w:rsid w:val="00F83033"/>
    <w:rsid w:val="00F966AA"/>
    <w:rsid w:val="00FB538F"/>
    <w:rsid w:val="00FC3071"/>
    <w:rsid w:val="00FD5902"/>
    <w:rsid w:val="00FE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61A4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61A4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1A4"/>
    <w:rPr>
      <w:rFonts w:ascii="Arial" w:hAnsi="Arial"/>
      <w:sz w:val="19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007A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9E7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%20Desk\AppData\Roaming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FC83-A7FF-44C8-8317-952EE190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</Template>
  <TotalTime>24</TotalTime>
  <Pages>2</Pages>
  <Words>313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HP</cp:lastModifiedBy>
  <cp:revision>9</cp:revision>
  <cp:lastPrinted>2010-04-12T19:19:00Z</cp:lastPrinted>
  <dcterms:created xsi:type="dcterms:W3CDTF">2019-05-13T20:37:00Z</dcterms:created>
  <dcterms:modified xsi:type="dcterms:W3CDTF">2019-09-26T19:26:00Z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