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3D31A6" w:rsidRDefault="00AE446A" w:rsidP="007461A4">
      <w:pPr>
        <w:pStyle w:val="Heading2"/>
        <w:tabs>
          <w:tab w:val="left" w:pos="270"/>
          <w:tab w:val="left" w:pos="810"/>
        </w:tabs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4.9pt;margin-top:43.85pt;width:271.55pt;height:38.6pt;z-index:251658240;mso-position-horizontal-relative:page;mso-position-vertical-relative:page" filled="f" stroked="f">
            <v:textbox>
              <w:txbxContent>
                <w:p w:rsidR="00B579DF" w:rsidRPr="007461A4" w:rsidRDefault="007461A4" w:rsidP="007461A4">
                  <w:pPr>
                    <w:pStyle w:val="Heading1"/>
                    <w:ind w:right="60"/>
                    <w:jc w:val="center"/>
                    <w:rPr>
                      <w:sz w:val="28"/>
                      <w:szCs w:val="28"/>
                    </w:rPr>
                  </w:pPr>
                  <w:r w:rsidRPr="007461A4">
                    <w:rPr>
                      <w:sz w:val="28"/>
                      <w:szCs w:val="28"/>
                    </w:rPr>
                    <w:t>American Concrete Construction, Inc.</w:t>
                  </w:r>
                </w:p>
              </w:txbxContent>
            </v:textbox>
            <w10:wrap anchorx="page" anchory="page"/>
          </v:shape>
        </w:pict>
      </w:r>
      <w:r w:rsidR="00120C95" w:rsidRPr="003D31A6">
        <w:rPr>
          <w:sz w:val="32"/>
          <w:szCs w:val="32"/>
        </w:rPr>
        <w:t>Application</w:t>
      </w:r>
      <w:r w:rsidR="007461A4" w:rsidRPr="003D31A6">
        <w:rPr>
          <w:sz w:val="32"/>
          <w:szCs w:val="32"/>
        </w:rPr>
        <w:t xml:space="preserve"> for Employment</w:t>
      </w:r>
    </w:p>
    <w:p w:rsidR="003D31A6" w:rsidRPr="00275BB5" w:rsidRDefault="003D31A6" w:rsidP="007461A4">
      <w:pPr>
        <w:pStyle w:val="Heading2"/>
        <w:tabs>
          <w:tab w:val="left" w:pos="270"/>
          <w:tab w:val="left" w:pos="810"/>
        </w:tabs>
        <w:ind w:left="0"/>
        <w:jc w:val="center"/>
      </w:pPr>
    </w:p>
    <w:tbl>
      <w:tblPr>
        <w:tblW w:w="10881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343"/>
        <w:gridCol w:w="77"/>
        <w:gridCol w:w="458"/>
        <w:gridCol w:w="45"/>
        <w:gridCol w:w="495"/>
        <w:gridCol w:w="542"/>
        <w:gridCol w:w="538"/>
        <w:gridCol w:w="450"/>
        <w:gridCol w:w="351"/>
        <w:gridCol w:w="99"/>
        <w:gridCol w:w="261"/>
        <w:gridCol w:w="182"/>
        <w:gridCol w:w="68"/>
        <w:gridCol w:w="290"/>
        <w:gridCol w:w="180"/>
        <w:gridCol w:w="720"/>
        <w:gridCol w:w="639"/>
        <w:gridCol w:w="10"/>
        <w:gridCol w:w="613"/>
        <w:gridCol w:w="17"/>
        <w:gridCol w:w="341"/>
        <w:gridCol w:w="353"/>
        <w:gridCol w:w="374"/>
        <w:gridCol w:w="256"/>
        <w:gridCol w:w="90"/>
        <w:gridCol w:w="718"/>
        <w:gridCol w:w="549"/>
        <w:gridCol w:w="822"/>
      </w:tblGrid>
      <w:tr w:rsidR="00A35524" w:rsidRPr="006D779C" w:rsidTr="009C22A3">
        <w:trPr>
          <w:trHeight w:hRule="exact" w:val="288"/>
          <w:jc w:val="center"/>
        </w:trPr>
        <w:tc>
          <w:tcPr>
            <w:tcW w:w="10881" w:type="dxa"/>
            <w:gridSpan w:val="28"/>
            <w:shd w:val="clear" w:color="auto" w:fill="000000"/>
            <w:vAlign w:val="center"/>
          </w:tcPr>
          <w:p w:rsidR="00A35524" w:rsidRPr="00D6155E" w:rsidRDefault="007461A4" w:rsidP="007461A4">
            <w:pPr>
              <w:pStyle w:val="Heading3"/>
              <w:jc w:val="left"/>
            </w:pPr>
            <w:r>
              <w:t xml:space="preserve">Applicant </w:t>
            </w:r>
            <w:r w:rsidR="009C220D" w:rsidRPr="00D6155E">
              <w:t>Information</w:t>
            </w:r>
          </w:p>
        </w:tc>
      </w:tr>
      <w:tr w:rsidR="00A82BA3" w:rsidRPr="005114CE" w:rsidTr="00FE2FE7">
        <w:trPr>
          <w:trHeight w:val="432"/>
          <w:jc w:val="center"/>
        </w:trPr>
        <w:tc>
          <w:tcPr>
            <w:tcW w:w="1343" w:type="dxa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956" w:type="dxa"/>
            <w:gridSpan w:val="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62" w:type="dxa"/>
            <w:gridSpan w:val="10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7461A4" w:rsidTr="00FE2FE7">
        <w:trPr>
          <w:trHeight w:val="260"/>
          <w:jc w:val="center"/>
        </w:trPr>
        <w:tc>
          <w:tcPr>
            <w:tcW w:w="4299" w:type="dxa"/>
            <w:gridSpan w:val="9"/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  <w:t>Last</w:t>
            </w:r>
          </w:p>
        </w:tc>
        <w:tc>
          <w:tcPr>
            <w:tcW w:w="3062" w:type="dxa"/>
            <w:gridSpan w:val="10"/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>First</w:t>
            </w:r>
          </w:p>
        </w:tc>
        <w:tc>
          <w:tcPr>
            <w:tcW w:w="3520" w:type="dxa"/>
            <w:gridSpan w:val="9"/>
            <w:tcBorders>
              <w:bottom w:val="nil"/>
            </w:tcBorders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>M.I.</w:t>
            </w:r>
          </w:p>
        </w:tc>
      </w:tr>
      <w:tr w:rsidR="00A82BA3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018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52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7461A4" w:rsidTr="00FE2FE7">
        <w:trPr>
          <w:trHeight w:val="144"/>
          <w:jc w:val="center"/>
        </w:trPr>
        <w:tc>
          <w:tcPr>
            <w:tcW w:w="7361" w:type="dxa"/>
            <w:gridSpan w:val="19"/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  <w:t>Street Address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</w:tcBorders>
          </w:tcPr>
          <w:p w:rsidR="00A82BA3" w:rsidRPr="007461A4" w:rsidRDefault="00A82BA3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>Apartment/Unit #</w:t>
            </w:r>
          </w:p>
        </w:tc>
      </w:tr>
      <w:tr w:rsidR="00C76039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018" w:type="dxa"/>
            <w:gridSpan w:val="1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19395E" w:rsidRPr="007461A4" w:rsidTr="00A101E3">
        <w:trPr>
          <w:trHeight w:val="144"/>
          <w:jc w:val="center"/>
        </w:trPr>
        <w:tc>
          <w:tcPr>
            <w:tcW w:w="7361" w:type="dxa"/>
            <w:gridSpan w:val="19"/>
            <w:vAlign w:val="bottom"/>
          </w:tcPr>
          <w:p w:rsidR="0019395E" w:rsidRPr="007461A4" w:rsidRDefault="0019395E" w:rsidP="0019395E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ab/>
              <w:t>City</w:t>
            </w:r>
          </w:p>
        </w:tc>
        <w:tc>
          <w:tcPr>
            <w:tcW w:w="1341" w:type="dxa"/>
            <w:gridSpan w:val="5"/>
          </w:tcPr>
          <w:p w:rsidR="0019395E" w:rsidRPr="007461A4" w:rsidRDefault="0019395E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>State</w:t>
            </w:r>
          </w:p>
        </w:tc>
        <w:tc>
          <w:tcPr>
            <w:tcW w:w="2179" w:type="dxa"/>
            <w:gridSpan w:val="4"/>
          </w:tcPr>
          <w:p w:rsidR="0019395E" w:rsidRPr="007461A4" w:rsidRDefault="0019395E" w:rsidP="007F3D5B">
            <w:pPr>
              <w:pStyle w:val="BodyText2"/>
              <w:rPr>
                <w:sz w:val="20"/>
                <w:szCs w:val="20"/>
                <w:vertAlign w:val="superscript"/>
              </w:rPr>
            </w:pPr>
            <w:r w:rsidRPr="007461A4">
              <w:rPr>
                <w:sz w:val="20"/>
                <w:szCs w:val="20"/>
                <w:vertAlign w:val="superscript"/>
              </w:rPr>
              <w:t>ZIP Code</w:t>
            </w:r>
          </w:p>
        </w:tc>
      </w:tr>
      <w:tr w:rsidR="00841645" w:rsidRPr="005114CE" w:rsidTr="00FE2FE7">
        <w:trPr>
          <w:trHeight w:val="288"/>
          <w:jc w:val="center"/>
        </w:trPr>
        <w:tc>
          <w:tcPr>
            <w:tcW w:w="1343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</w:t>
            </w:r>
            <w:r w:rsidR="007461A4">
              <w:t xml:space="preserve"> #</w:t>
            </w:r>
            <w:r w:rsidRPr="005114CE">
              <w:t>:</w:t>
            </w:r>
          </w:p>
        </w:tc>
        <w:tc>
          <w:tcPr>
            <w:tcW w:w="3498" w:type="dxa"/>
            <w:gridSpan w:val="11"/>
            <w:tcBorders>
              <w:bottom w:val="single" w:sz="4" w:space="0" w:color="auto"/>
            </w:tcBorders>
            <w:vAlign w:val="bottom"/>
          </w:tcPr>
          <w:p w:rsidR="00841645" w:rsidRPr="007461A4" w:rsidRDefault="00841645" w:rsidP="007461A4">
            <w:pPr>
              <w:pStyle w:val="FieldText"/>
              <w:rPr>
                <w:b w:val="0"/>
              </w:rPr>
            </w:pPr>
          </w:p>
        </w:tc>
        <w:tc>
          <w:tcPr>
            <w:tcW w:w="1907" w:type="dxa"/>
            <w:gridSpan w:val="6"/>
            <w:tcBorders>
              <w:bottom w:val="nil"/>
            </w:tcBorders>
            <w:vAlign w:val="bottom"/>
          </w:tcPr>
          <w:p w:rsidR="00841645" w:rsidRPr="005114CE" w:rsidRDefault="007461A4" w:rsidP="00440CD8">
            <w:pPr>
              <w:pStyle w:val="BodyText"/>
            </w:pPr>
            <w:r>
              <w:t>Position Applied for:</w:t>
            </w:r>
          </w:p>
        </w:tc>
        <w:tc>
          <w:tcPr>
            <w:tcW w:w="4133" w:type="dxa"/>
            <w:gridSpan w:val="10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FE2FE7">
        <w:trPr>
          <w:trHeight w:val="432"/>
          <w:jc w:val="center"/>
        </w:trPr>
        <w:tc>
          <w:tcPr>
            <w:tcW w:w="1343" w:type="dxa"/>
            <w:vAlign w:val="bottom"/>
          </w:tcPr>
          <w:p w:rsidR="00613129" w:rsidRPr="005114CE" w:rsidRDefault="007461A4" w:rsidP="00440CD8">
            <w:pPr>
              <w:pStyle w:val="BodyText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FE2FE7">
            <w:pPr>
              <w:pStyle w:val="FieldText"/>
            </w:pPr>
          </w:p>
        </w:tc>
        <w:tc>
          <w:tcPr>
            <w:tcW w:w="1881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07" w:type="dxa"/>
            <w:gridSpan w:val="6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98" w:type="dxa"/>
            <w:gridSpan w:val="5"/>
            <w:vAlign w:val="bottom"/>
          </w:tcPr>
          <w:p w:rsidR="00613129" w:rsidRPr="005114CE" w:rsidRDefault="007461A4" w:rsidP="00440CD8">
            <w:pPr>
              <w:pStyle w:val="BodyText"/>
            </w:pPr>
            <w:r>
              <w:t>Pay Desired</w:t>
            </w:r>
            <w:r w:rsidR="00613129" w:rsidRPr="005114CE">
              <w:t>: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7461A4">
            <w:pPr>
              <w:pStyle w:val="FieldText"/>
            </w:pPr>
            <w:r w:rsidRPr="009C220D">
              <w:t>$</w:t>
            </w:r>
          </w:p>
        </w:tc>
      </w:tr>
      <w:tr w:rsidR="003F4BF8" w:rsidRPr="005114CE" w:rsidTr="003F4BF8">
        <w:trPr>
          <w:trHeight w:val="377"/>
          <w:jc w:val="center"/>
        </w:trPr>
        <w:tc>
          <w:tcPr>
            <w:tcW w:w="1923" w:type="dxa"/>
            <w:gridSpan w:val="4"/>
            <w:vAlign w:val="bottom"/>
          </w:tcPr>
          <w:p w:rsidR="003F4BF8" w:rsidRPr="005114CE" w:rsidRDefault="003F4BF8" w:rsidP="00083002">
            <w:pPr>
              <w:pStyle w:val="BodyText"/>
            </w:pPr>
            <w:r>
              <w:t>Drivers License #:</w:t>
            </w:r>
          </w:p>
        </w:tc>
        <w:tc>
          <w:tcPr>
            <w:tcW w:w="2986" w:type="dxa"/>
            <w:gridSpan w:val="9"/>
            <w:tcBorders>
              <w:bottom w:val="single" w:sz="4" w:space="0" w:color="auto"/>
            </w:tcBorders>
            <w:vAlign w:val="bottom"/>
          </w:tcPr>
          <w:p w:rsidR="003F4BF8" w:rsidRPr="009C220D" w:rsidRDefault="003F4BF8" w:rsidP="003F4BF8">
            <w:pPr>
              <w:pStyle w:val="FieldText"/>
            </w:pPr>
          </w:p>
        </w:tc>
        <w:tc>
          <w:tcPr>
            <w:tcW w:w="2469" w:type="dxa"/>
            <w:gridSpan w:val="7"/>
            <w:vAlign w:val="bottom"/>
          </w:tcPr>
          <w:p w:rsidR="003F4BF8" w:rsidRPr="003F4BF8" w:rsidRDefault="003F4BF8" w:rsidP="003F4BF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Who referred you to us?</w:t>
            </w:r>
          </w:p>
        </w:tc>
        <w:tc>
          <w:tcPr>
            <w:tcW w:w="3503" w:type="dxa"/>
            <w:gridSpan w:val="8"/>
            <w:tcBorders>
              <w:bottom w:val="single" w:sz="4" w:space="0" w:color="auto"/>
            </w:tcBorders>
            <w:vAlign w:val="bottom"/>
          </w:tcPr>
          <w:p w:rsidR="003F4BF8" w:rsidRPr="009C220D" w:rsidRDefault="003F4BF8" w:rsidP="003F4BF8">
            <w:pPr>
              <w:pStyle w:val="FieldText"/>
            </w:pPr>
          </w:p>
        </w:tc>
      </w:tr>
      <w:tr w:rsidR="009C220D" w:rsidRPr="005114CE" w:rsidTr="00A101E3">
        <w:trPr>
          <w:trHeight w:val="432"/>
          <w:jc w:val="center"/>
        </w:trPr>
        <w:tc>
          <w:tcPr>
            <w:tcW w:w="3948" w:type="dxa"/>
            <w:gridSpan w:val="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tbl>
            <w:tblPr>
              <w:tblStyle w:val="TableGrid"/>
              <w:tblW w:w="0" w:type="auto"/>
              <w:tblInd w:w="77" w:type="dxa"/>
              <w:tblLayout w:type="fixed"/>
              <w:tblLook w:val="04A0"/>
            </w:tblPr>
            <w:tblGrid>
              <w:gridCol w:w="403"/>
            </w:tblGrid>
            <w:tr w:rsidR="00DF39F6" w:rsidTr="00DF39F6">
              <w:tc>
                <w:tcPr>
                  <w:tcW w:w="403" w:type="dxa"/>
                </w:tcPr>
                <w:p w:rsidR="00DF39F6" w:rsidRDefault="00DF39F6" w:rsidP="00083002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083002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083002">
                  <w:pPr>
                    <w:pStyle w:val="Checkbox"/>
                  </w:pPr>
                </w:p>
              </w:tc>
            </w:tr>
          </w:tbl>
          <w:p w:rsidR="009C220D" w:rsidRPr="00D6155E" w:rsidRDefault="009C220D" w:rsidP="00083002">
            <w:pPr>
              <w:pStyle w:val="Checkbox"/>
            </w:pPr>
          </w:p>
        </w:tc>
        <w:tc>
          <w:tcPr>
            <w:tcW w:w="4311" w:type="dxa"/>
            <w:gridSpan w:val="12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355" w:type="dxa"/>
              <w:tblInd w:w="5" w:type="dxa"/>
              <w:tblLayout w:type="fixed"/>
              <w:tblLook w:val="04A0"/>
            </w:tblPr>
            <w:tblGrid>
              <w:gridCol w:w="355"/>
            </w:tblGrid>
            <w:tr w:rsidR="00DF39F6" w:rsidTr="00DF39F6">
              <w:tc>
                <w:tcPr>
                  <w:tcW w:w="355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822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Ind w:w="17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</w:tr>
      <w:tr w:rsidR="009C220D" w:rsidRPr="005114CE" w:rsidTr="0074745C">
        <w:trPr>
          <w:trHeight w:val="432"/>
          <w:jc w:val="center"/>
        </w:trPr>
        <w:tc>
          <w:tcPr>
            <w:tcW w:w="3948" w:type="dxa"/>
            <w:gridSpan w:val="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77" w:type="dxa"/>
              <w:tblLayout w:type="fixed"/>
              <w:tblLook w:val="04A0"/>
            </w:tblPr>
            <w:tblGrid>
              <w:gridCol w:w="403"/>
            </w:tblGrid>
            <w:tr w:rsidR="00DF39F6" w:rsidTr="00DF39F6">
              <w:tc>
                <w:tcPr>
                  <w:tcW w:w="403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1549" w:type="dxa"/>
            <w:gridSpan w:val="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33" w:type="dxa"/>
            <w:gridSpan w:val="10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 w:rsidTr="00A101E3">
        <w:trPr>
          <w:trHeight w:val="432"/>
          <w:jc w:val="center"/>
        </w:trPr>
        <w:tc>
          <w:tcPr>
            <w:tcW w:w="3948" w:type="dxa"/>
            <w:gridSpan w:val="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77" w:type="dxa"/>
              <w:tblLayout w:type="fixed"/>
              <w:tblLook w:val="04A0"/>
            </w:tblPr>
            <w:tblGrid>
              <w:gridCol w:w="403"/>
            </w:tblGrid>
            <w:tr w:rsidR="00DF39F6" w:rsidTr="00DF39F6">
              <w:tc>
                <w:tcPr>
                  <w:tcW w:w="403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D6155E">
                  <w:pPr>
                    <w:pStyle w:val="Checkbox"/>
                  </w:pPr>
                </w:p>
              </w:tc>
            </w:tr>
          </w:tbl>
          <w:p w:rsidR="009C220D" w:rsidRPr="005114CE" w:rsidRDefault="009C220D" w:rsidP="00D6155E">
            <w:pPr>
              <w:pStyle w:val="Checkbox"/>
            </w:pPr>
          </w:p>
        </w:tc>
        <w:tc>
          <w:tcPr>
            <w:tcW w:w="5682" w:type="dxa"/>
            <w:gridSpan w:val="14"/>
            <w:vAlign w:val="bottom"/>
          </w:tcPr>
          <w:p w:rsidR="009C220D" w:rsidRPr="005114CE" w:rsidRDefault="00CF04C9" w:rsidP="00682C69">
            <w:pPr>
              <w:pStyle w:val="BodyText"/>
            </w:pPr>
            <w:r>
              <w:t>Circle Race:  White   Hispanic   African American    Other</w:t>
            </w:r>
          </w:p>
        </w:tc>
      </w:tr>
      <w:tr w:rsidR="000F2DF4" w:rsidRPr="005114CE" w:rsidTr="00FE2FE7">
        <w:trPr>
          <w:trHeight w:val="432"/>
          <w:jc w:val="center"/>
        </w:trPr>
        <w:tc>
          <w:tcPr>
            <w:tcW w:w="1420" w:type="dxa"/>
            <w:gridSpan w:val="2"/>
            <w:tcBorders>
              <w:bottom w:val="nil"/>
            </w:tcBorders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461" w:type="dxa"/>
            <w:gridSpan w:val="26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 w:rsidTr="00200008">
        <w:trPr>
          <w:trHeight w:val="332"/>
          <w:jc w:val="center"/>
        </w:trPr>
        <w:tc>
          <w:tcPr>
            <w:tcW w:w="10881" w:type="dxa"/>
            <w:gridSpan w:val="2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200008" w:rsidRPr="005114CE" w:rsidTr="00200008">
        <w:trPr>
          <w:trHeight w:val="278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81" w:type="dxa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3948"/>
              <w:gridCol w:w="711"/>
              <w:gridCol w:w="540"/>
              <w:gridCol w:w="5682"/>
            </w:tblGrid>
            <w:tr w:rsidR="00200008" w:rsidRPr="008F1984" w:rsidTr="00200008">
              <w:trPr>
                <w:trHeight w:val="432"/>
                <w:jc w:val="center"/>
              </w:trPr>
              <w:tc>
                <w:tcPr>
                  <w:tcW w:w="3948" w:type="dxa"/>
                  <w:vAlign w:val="bottom"/>
                </w:tcPr>
                <w:p w:rsidR="00200008" w:rsidRPr="008F1984" w:rsidRDefault="00200008" w:rsidP="00200008">
                  <w:pPr>
                    <w:pStyle w:val="BodyText"/>
                  </w:pPr>
                  <w:r w:rsidRPr="008F1984">
                    <w:t xml:space="preserve">Have you ever been </w:t>
                  </w:r>
                  <w:r>
                    <w:t>injured on a job</w:t>
                  </w:r>
                  <w:r w:rsidRPr="008F1984">
                    <w:t>?</w:t>
                  </w:r>
                </w:p>
              </w:tc>
              <w:tc>
                <w:tcPr>
                  <w:tcW w:w="711" w:type="dxa"/>
                  <w:vAlign w:val="bottom"/>
                </w:tcPr>
                <w:p w:rsidR="00200008" w:rsidRPr="008F1984" w:rsidRDefault="00200008" w:rsidP="00591ECD">
                  <w:pPr>
                    <w:pStyle w:val="BodyText3"/>
                  </w:pPr>
                  <w:r w:rsidRPr="008F1984">
                    <w:t>YES</w:t>
                  </w:r>
                </w:p>
                <w:tbl>
                  <w:tblPr>
                    <w:tblStyle w:val="TableGrid"/>
                    <w:tblW w:w="0" w:type="auto"/>
                    <w:tblInd w:w="77" w:type="dxa"/>
                    <w:tblLayout w:type="fixed"/>
                    <w:tblLook w:val="04A0"/>
                  </w:tblPr>
                  <w:tblGrid>
                    <w:gridCol w:w="403"/>
                  </w:tblGrid>
                  <w:tr w:rsidR="00DF39F6" w:rsidTr="00DF39F6">
                    <w:tc>
                      <w:tcPr>
                        <w:tcW w:w="403" w:type="dxa"/>
                      </w:tcPr>
                      <w:p w:rsidR="00DF39F6" w:rsidRDefault="00DF39F6" w:rsidP="00591ECD">
                        <w:pPr>
                          <w:pStyle w:val="Checkbox"/>
                        </w:pPr>
                      </w:p>
                    </w:tc>
                  </w:tr>
                </w:tbl>
                <w:p w:rsidR="00200008" w:rsidRPr="008F1984" w:rsidRDefault="00200008" w:rsidP="00591ECD">
                  <w:pPr>
                    <w:pStyle w:val="Checkbox"/>
                  </w:pPr>
                </w:p>
              </w:tc>
              <w:tc>
                <w:tcPr>
                  <w:tcW w:w="540" w:type="dxa"/>
                  <w:vAlign w:val="bottom"/>
                </w:tcPr>
                <w:p w:rsidR="00200008" w:rsidRPr="008F1984" w:rsidRDefault="00200008" w:rsidP="00591ECD">
                  <w:pPr>
                    <w:pStyle w:val="BodyText3"/>
                  </w:pPr>
                  <w:r w:rsidRPr="008F1984">
                    <w:t>NO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360"/>
                  </w:tblGrid>
                  <w:tr w:rsidR="00DF39F6" w:rsidTr="00DF39F6">
                    <w:tc>
                      <w:tcPr>
                        <w:tcW w:w="360" w:type="dxa"/>
                      </w:tcPr>
                      <w:p w:rsidR="00DF39F6" w:rsidRDefault="00DF39F6" w:rsidP="00591ECD">
                        <w:pPr>
                          <w:pStyle w:val="Checkbox"/>
                        </w:pPr>
                      </w:p>
                    </w:tc>
                  </w:tr>
                </w:tbl>
                <w:p w:rsidR="00200008" w:rsidRPr="008F1984" w:rsidRDefault="00200008" w:rsidP="00591ECD">
                  <w:pPr>
                    <w:pStyle w:val="Checkbox"/>
                  </w:pPr>
                </w:p>
              </w:tc>
              <w:tc>
                <w:tcPr>
                  <w:tcW w:w="5682" w:type="dxa"/>
                  <w:tcBorders>
                    <w:bottom w:val="single" w:sz="4" w:space="0" w:color="auto"/>
                  </w:tcBorders>
                  <w:vAlign w:val="bottom"/>
                </w:tcPr>
                <w:p w:rsidR="00200008" w:rsidRPr="008F1984" w:rsidRDefault="00200008" w:rsidP="00591ECD">
                  <w:pPr>
                    <w:pStyle w:val="BodyText"/>
                  </w:pPr>
                  <w:r>
                    <w:t>If yes, explain</w:t>
                  </w:r>
                </w:p>
              </w:tc>
            </w:tr>
            <w:tr w:rsidR="003F4BF8" w:rsidRPr="008F1984" w:rsidTr="003F4BF8">
              <w:trPr>
                <w:gridAfter w:val="3"/>
                <w:wAfter w:w="6933" w:type="dxa"/>
                <w:trHeight w:val="432"/>
                <w:jc w:val="center"/>
              </w:trPr>
              <w:tc>
                <w:tcPr>
                  <w:tcW w:w="3948" w:type="dxa"/>
                  <w:tcBorders>
                    <w:bottom w:val="nil"/>
                  </w:tcBorders>
                  <w:vAlign w:val="bottom"/>
                </w:tcPr>
                <w:p w:rsidR="003F4BF8" w:rsidRPr="008F1984" w:rsidRDefault="003F4BF8" w:rsidP="00200008">
                  <w:pPr>
                    <w:pStyle w:val="BodyText"/>
                  </w:pPr>
                  <w:r>
                    <w:t>Summarize your special skills/qualifications</w:t>
                  </w:r>
                </w:p>
              </w:tc>
            </w:tr>
          </w:tbl>
          <w:p w:rsidR="00200008" w:rsidRDefault="00200008"/>
        </w:tc>
      </w:tr>
      <w:tr w:rsidR="009678BA" w:rsidRPr="005114CE" w:rsidTr="00200008">
        <w:trPr>
          <w:trHeight w:val="144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</w:tcBorders>
            <w:vAlign w:val="bottom"/>
          </w:tcPr>
          <w:p w:rsidR="009678BA" w:rsidRDefault="009678BA" w:rsidP="00682C69">
            <w:pPr>
              <w:pStyle w:val="BodyText"/>
            </w:pPr>
          </w:p>
          <w:p w:rsidR="009678BA" w:rsidRDefault="009678BA" w:rsidP="00682C69">
            <w:pPr>
              <w:pStyle w:val="BodyText"/>
            </w:pPr>
          </w:p>
        </w:tc>
      </w:tr>
      <w:tr w:rsidR="00FE2FE7" w:rsidRPr="005114CE" w:rsidTr="00200008">
        <w:trPr>
          <w:trHeight w:val="144"/>
          <w:jc w:val="center"/>
        </w:trPr>
        <w:tc>
          <w:tcPr>
            <w:tcW w:w="10881" w:type="dxa"/>
            <w:gridSpan w:val="28"/>
            <w:tcBorders>
              <w:top w:val="single" w:sz="4" w:space="0" w:color="auto"/>
            </w:tcBorders>
            <w:vAlign w:val="bottom"/>
          </w:tcPr>
          <w:p w:rsidR="00FE2FE7" w:rsidRDefault="00FE2FE7" w:rsidP="00682C69">
            <w:pPr>
              <w:pStyle w:val="BodyText"/>
            </w:pPr>
          </w:p>
          <w:p w:rsidR="009678BA" w:rsidRPr="009678BA" w:rsidRDefault="009678BA" w:rsidP="00682C69">
            <w:pPr>
              <w:pStyle w:val="BodyText"/>
              <w:rPr>
                <w:u w:val="single"/>
              </w:rPr>
            </w:pPr>
          </w:p>
          <w:p w:rsidR="009678BA" w:rsidRPr="005114CE" w:rsidRDefault="009678BA" w:rsidP="00682C69">
            <w:pPr>
              <w:pStyle w:val="BodyText"/>
            </w:pPr>
          </w:p>
        </w:tc>
      </w:tr>
      <w:tr w:rsidR="000F2DF4" w:rsidRPr="006D779C" w:rsidTr="00BF4299">
        <w:trPr>
          <w:trHeight w:hRule="exact" w:val="288"/>
          <w:jc w:val="center"/>
        </w:trPr>
        <w:tc>
          <w:tcPr>
            <w:tcW w:w="10881" w:type="dxa"/>
            <w:gridSpan w:val="2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BF4299">
        <w:trPr>
          <w:trHeight w:val="432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F429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8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DF39F6" w:rsidTr="00DF39F6">
              <w:tc>
                <w:tcPr>
                  <w:tcW w:w="408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BF429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0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F429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8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DF39F6" w:rsidTr="00DF39F6">
              <w:tc>
                <w:tcPr>
                  <w:tcW w:w="408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BF429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0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BF4299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8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08"/>
            </w:tblGrid>
            <w:tr w:rsidR="00DF39F6" w:rsidTr="00DF39F6">
              <w:tc>
                <w:tcPr>
                  <w:tcW w:w="408" w:type="dxa"/>
                </w:tcPr>
                <w:p w:rsidR="00DF39F6" w:rsidRDefault="00DF39F6" w:rsidP="00617C65">
                  <w:pPr>
                    <w:pStyle w:val="Checkbox"/>
                  </w:pPr>
                </w:p>
              </w:tc>
            </w:tr>
          </w:tbl>
          <w:p w:rsidR="00250014" w:rsidRPr="005114CE" w:rsidRDefault="00250014" w:rsidP="00617C65">
            <w:pPr>
              <w:pStyle w:val="Checkbox"/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9678BA" w:rsidRDefault="009678BA"/>
    <w:p w:rsidR="009678BA" w:rsidRDefault="009678BA">
      <w:r>
        <w:br w:type="page"/>
      </w:r>
    </w:p>
    <w:p w:rsidR="008C0BA1" w:rsidRDefault="008C0BA1"/>
    <w:tbl>
      <w:tblPr>
        <w:tblW w:w="10881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343"/>
        <w:gridCol w:w="796"/>
        <w:gridCol w:w="540"/>
        <w:gridCol w:w="1269"/>
        <w:gridCol w:w="171"/>
        <w:gridCol w:w="1080"/>
        <w:gridCol w:w="720"/>
        <w:gridCol w:w="180"/>
        <w:gridCol w:w="469"/>
        <w:gridCol w:w="962"/>
        <w:gridCol w:w="208"/>
        <w:gridCol w:w="692"/>
        <w:gridCol w:w="720"/>
        <w:gridCol w:w="1731"/>
      </w:tblGrid>
      <w:tr w:rsidR="000D2539" w:rsidRPr="006D779C" w:rsidTr="009C22A3">
        <w:trPr>
          <w:trHeight w:hRule="exact" w:val="288"/>
          <w:jc w:val="center"/>
        </w:trPr>
        <w:tc>
          <w:tcPr>
            <w:tcW w:w="10881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  <w:r w:rsidR="00D4374A">
              <w:t xml:space="preserve"> Information</w:t>
            </w: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9C22A3">
            <w:pPr>
              <w:pStyle w:val="FieldText"/>
            </w:pP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9C22A3" w:rsidP="0014663E">
            <w:pPr>
              <w:pStyle w:val="BodyText"/>
            </w:pPr>
            <w:r>
              <w:t>Position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8F5BCD" w:rsidP="009C22A3">
            <w:pPr>
              <w:pStyle w:val="BodyText"/>
              <w:jc w:val="right"/>
            </w:pPr>
            <w:r w:rsidRPr="005114CE">
              <w:t xml:space="preserve">Starting </w:t>
            </w:r>
            <w:r w:rsidR="009C22A3">
              <w:t>Pa</w:t>
            </w:r>
            <w:r w:rsidRPr="005114CE">
              <w:t>y: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8F5BCD" w:rsidP="009C22A3">
            <w:pPr>
              <w:pStyle w:val="BodyText"/>
              <w:jc w:val="right"/>
            </w:pPr>
            <w:r w:rsidRPr="005114CE">
              <w:t xml:space="preserve">Ending </w:t>
            </w:r>
            <w:r w:rsidR="009C22A3">
              <w:t>Pa</w:t>
            </w:r>
            <w:r w:rsidRPr="005114CE">
              <w:t>y: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A3" w:rsidRDefault="009C22A3" w:rsidP="009C22A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Responsibilities</w:t>
            </w:r>
          </w:p>
        </w:tc>
        <w:tc>
          <w:tcPr>
            <w:tcW w:w="95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C67590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17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266" w:type="dxa"/>
              <w:tblLayout w:type="fixed"/>
              <w:tblLook w:val="04A0"/>
            </w:tblPr>
            <w:tblGrid>
              <w:gridCol w:w="266"/>
            </w:tblGrid>
            <w:tr w:rsidR="00DF39F6" w:rsidTr="00DF39F6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9C22A3">
            <w:pPr>
              <w:pStyle w:val="FieldText"/>
            </w:pP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9C22A3" w:rsidP="0014663E">
            <w:pPr>
              <w:pStyle w:val="BodyText"/>
            </w:pPr>
            <w:r>
              <w:t>Position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9C22A3" w:rsidP="009C22A3">
            <w:pPr>
              <w:pStyle w:val="BodyText"/>
              <w:jc w:val="right"/>
            </w:pPr>
            <w:r>
              <w:t>Starting P</w:t>
            </w:r>
            <w:r w:rsidR="008F5BCD" w:rsidRPr="005114CE">
              <w:t>ay: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8F5BCD" w:rsidP="009C22A3">
            <w:pPr>
              <w:pStyle w:val="BodyText"/>
              <w:jc w:val="right"/>
            </w:pPr>
            <w:r w:rsidRPr="005114CE">
              <w:t xml:space="preserve">Ending </w:t>
            </w:r>
            <w:r w:rsidR="009C22A3">
              <w:t>Pa</w:t>
            </w:r>
            <w:r w:rsidRPr="005114CE">
              <w:t>y: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9C22A3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A3" w:rsidRDefault="009C22A3" w:rsidP="0014663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Responsibilities</w:t>
            </w:r>
          </w:p>
        </w:tc>
        <w:tc>
          <w:tcPr>
            <w:tcW w:w="95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C67590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17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266" w:type="dxa"/>
              <w:tblLayout w:type="fixed"/>
              <w:tblLook w:val="04A0"/>
            </w:tblPr>
            <w:tblGrid>
              <w:gridCol w:w="266"/>
            </w:tblGrid>
            <w:tr w:rsidR="00DF39F6" w:rsidTr="00DF39F6">
              <w:tc>
                <w:tcPr>
                  <w:tcW w:w="266" w:type="dxa"/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C67590">
        <w:trPr>
          <w:trHeight w:hRule="exact" w:val="144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85FA8">
            <w:pPr>
              <w:pStyle w:val="FieldText"/>
            </w:pPr>
          </w:p>
        </w:tc>
      </w:tr>
      <w:tr w:rsidR="000D2539" w:rsidRPr="00613129" w:rsidTr="00C67590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A85FA8" w:rsidP="0014663E">
            <w:pPr>
              <w:pStyle w:val="BodyText"/>
            </w:pPr>
            <w:r>
              <w:t>Position</w:t>
            </w:r>
            <w:r w:rsidR="008F5BCD" w:rsidRPr="005114CE">
              <w:t>: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8F5BCD" w:rsidP="00A85FA8">
            <w:pPr>
              <w:pStyle w:val="BodyText"/>
              <w:jc w:val="right"/>
            </w:pPr>
            <w:r w:rsidRPr="005114CE">
              <w:t xml:space="preserve">Starting </w:t>
            </w:r>
            <w:r w:rsidR="00A85FA8">
              <w:t>Pa</w:t>
            </w:r>
            <w:r w:rsidRPr="005114CE">
              <w:t>y: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A85FA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5114CE" w:rsidRDefault="00A85FA8" w:rsidP="00A85FA8">
            <w:pPr>
              <w:pStyle w:val="BodyText"/>
              <w:jc w:val="right"/>
            </w:pPr>
            <w:r>
              <w:t>Ending P</w:t>
            </w:r>
            <w:r w:rsidR="008F5BCD" w:rsidRPr="005114CE">
              <w:t>ay: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BCD" w:rsidRPr="009C220D" w:rsidRDefault="008F5BCD" w:rsidP="00A85FA8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A85FA8" w:rsidRDefault="00A85FA8" w:rsidP="0014663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Responsibilities</w:t>
            </w:r>
          </w:p>
        </w:tc>
        <w:tc>
          <w:tcPr>
            <w:tcW w:w="95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A101E3">
        <w:trPr>
          <w:trHeight w:val="432"/>
          <w:jc w:val="center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9678BA">
        <w:trPr>
          <w:trHeight w:val="475"/>
          <w:jc w:val="center"/>
        </w:trPr>
        <w:tc>
          <w:tcPr>
            <w:tcW w:w="51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tbl>
            <w:tblPr>
              <w:tblStyle w:val="TableGrid"/>
              <w:tblW w:w="0" w:type="auto"/>
              <w:tblInd w:w="176" w:type="dxa"/>
              <w:tblLayout w:type="fixed"/>
              <w:tblLook w:val="04A0"/>
            </w:tblPr>
            <w:tblGrid>
              <w:gridCol w:w="360"/>
            </w:tblGrid>
            <w:tr w:rsidR="00DF39F6" w:rsidTr="00DF39F6">
              <w:tc>
                <w:tcPr>
                  <w:tcW w:w="360" w:type="dxa"/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tbl>
            <w:tblPr>
              <w:tblStyle w:val="TableGrid"/>
              <w:tblW w:w="266" w:type="dxa"/>
              <w:tblLayout w:type="fixed"/>
              <w:tblLook w:val="04A0"/>
            </w:tblPr>
            <w:tblGrid>
              <w:gridCol w:w="266"/>
            </w:tblGrid>
            <w:tr w:rsidR="00DF39F6" w:rsidTr="00DF39F6">
              <w:tc>
                <w:tcPr>
                  <w:tcW w:w="266" w:type="dxa"/>
                </w:tcPr>
                <w:p w:rsidR="00DF39F6" w:rsidRDefault="00DF39F6" w:rsidP="0014663E">
                  <w:pPr>
                    <w:pStyle w:val="Checkbox"/>
                  </w:pPr>
                </w:p>
              </w:tc>
            </w:tr>
          </w:tbl>
          <w:p w:rsidR="000D2539" w:rsidRPr="005114CE" w:rsidRDefault="000D2539" w:rsidP="0014663E">
            <w:pPr>
              <w:pStyle w:val="Checkbox"/>
            </w:pPr>
          </w:p>
        </w:tc>
        <w:tc>
          <w:tcPr>
            <w:tcW w:w="4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9678BA">
        <w:trPr>
          <w:trHeight w:hRule="exact" w:val="316"/>
          <w:jc w:val="center"/>
        </w:trPr>
        <w:tc>
          <w:tcPr>
            <w:tcW w:w="10881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0D2539" w:rsidRDefault="000D2539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  <w:p w:rsidR="0077209F" w:rsidRDefault="0077209F" w:rsidP="00682C69">
            <w:pPr>
              <w:pStyle w:val="BodyText"/>
            </w:pPr>
          </w:p>
        </w:tc>
      </w:tr>
      <w:tr w:rsidR="009678BA" w:rsidRPr="00613129" w:rsidTr="009678BA">
        <w:trPr>
          <w:trHeight w:hRule="exact" w:val="316"/>
          <w:jc w:val="center"/>
        </w:trPr>
        <w:tc>
          <w:tcPr>
            <w:tcW w:w="10881" w:type="dxa"/>
            <w:gridSpan w:val="14"/>
            <w:tcBorders>
              <w:top w:val="nil"/>
            </w:tcBorders>
            <w:vAlign w:val="bottom"/>
          </w:tcPr>
          <w:p w:rsidR="009678BA" w:rsidRDefault="009678BA" w:rsidP="00682C69">
            <w:pPr>
              <w:pStyle w:val="BodyText"/>
            </w:pPr>
          </w:p>
        </w:tc>
      </w:tr>
      <w:tr w:rsidR="000D2539" w:rsidRPr="00613129" w:rsidTr="009C22A3">
        <w:trPr>
          <w:trHeight w:hRule="exact" w:val="288"/>
          <w:jc w:val="center"/>
        </w:trPr>
        <w:tc>
          <w:tcPr>
            <w:tcW w:w="10881" w:type="dxa"/>
            <w:gridSpan w:val="14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9C22A3">
        <w:trPr>
          <w:trHeight w:val="144"/>
          <w:jc w:val="center"/>
        </w:trPr>
        <w:tc>
          <w:tcPr>
            <w:tcW w:w="10881" w:type="dxa"/>
            <w:gridSpan w:val="14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62372C" w:rsidTr="009C22A3">
        <w:trPr>
          <w:trHeight w:val="432"/>
          <w:jc w:val="center"/>
        </w:trPr>
        <w:tc>
          <w:tcPr>
            <w:tcW w:w="10881" w:type="dxa"/>
            <w:gridSpan w:val="14"/>
            <w:vAlign w:val="bottom"/>
          </w:tcPr>
          <w:p w:rsidR="000D2539" w:rsidRDefault="000D2539" w:rsidP="0062372C">
            <w:pPr>
              <w:pStyle w:val="BodyText4"/>
              <w:rPr>
                <w:sz w:val="18"/>
                <w:szCs w:val="18"/>
              </w:rPr>
            </w:pPr>
            <w:r w:rsidRPr="0062372C">
              <w:rPr>
                <w:sz w:val="18"/>
                <w:szCs w:val="18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  <w:p w:rsidR="0062372C" w:rsidRPr="0062372C" w:rsidRDefault="0062372C" w:rsidP="0062372C">
            <w:pPr>
              <w:pStyle w:val="BodyText4"/>
              <w:rPr>
                <w:sz w:val="18"/>
                <w:szCs w:val="18"/>
              </w:rPr>
            </w:pPr>
          </w:p>
        </w:tc>
      </w:tr>
      <w:tr w:rsidR="000D2539" w:rsidRPr="005114CE" w:rsidTr="0077209F">
        <w:trPr>
          <w:trHeight w:val="432"/>
          <w:jc w:val="center"/>
        </w:trPr>
        <w:tc>
          <w:tcPr>
            <w:tcW w:w="1343" w:type="dxa"/>
            <w:vAlign w:val="bottom"/>
          </w:tcPr>
          <w:p w:rsidR="0062372C" w:rsidRDefault="0062372C" w:rsidP="00902964">
            <w:pPr>
              <w:pStyle w:val="BodyText"/>
            </w:pPr>
          </w:p>
          <w:p w:rsidR="0062372C" w:rsidRDefault="0062372C" w:rsidP="00902964">
            <w:pPr>
              <w:pStyle w:val="BodyText"/>
            </w:pPr>
          </w:p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395" w:type="dxa"/>
            <w:gridSpan w:val="10"/>
            <w:vAlign w:val="bottom"/>
          </w:tcPr>
          <w:p w:rsidR="000D2539" w:rsidRPr="005114CE" w:rsidRDefault="00A85FA8" w:rsidP="00682C69">
            <w:pPr>
              <w:pStyle w:val="FieldText"/>
            </w:pPr>
            <w:r>
              <w:t>X</w:t>
            </w:r>
          </w:p>
        </w:tc>
        <w:tc>
          <w:tcPr>
            <w:tcW w:w="692" w:type="dxa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451" w:type="dxa"/>
            <w:gridSpan w:val="2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D4374A">
      <w:headerReference w:type="default" r:id="rId7"/>
      <w:pgSz w:w="12240" w:h="15840"/>
      <w:pgMar w:top="1440" w:right="720" w:bottom="630" w:left="634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03" w:rsidRDefault="008F3103" w:rsidP="007461A4">
      <w:r>
        <w:separator/>
      </w:r>
    </w:p>
  </w:endnote>
  <w:endnote w:type="continuationSeparator" w:id="1">
    <w:p w:rsidR="008F3103" w:rsidRDefault="008F3103" w:rsidP="0074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03" w:rsidRDefault="008F3103" w:rsidP="007461A4">
      <w:r>
        <w:separator/>
      </w:r>
    </w:p>
  </w:footnote>
  <w:footnote w:type="continuationSeparator" w:id="1">
    <w:p w:rsidR="008F3103" w:rsidRDefault="008F3103" w:rsidP="0074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A4" w:rsidRDefault="00517815">
    <w:pPr>
      <w:pStyle w:val="Header"/>
    </w:pPr>
    <w:r>
      <w:rPr>
        <w:rFonts w:ascii="Arial Narrow" w:hAnsi="Arial Narrow"/>
        <w:noProof/>
        <w:spacing w:val="-140"/>
        <w:sz w:val="72"/>
      </w:rPr>
      <w:drawing>
        <wp:inline distT="0" distB="0" distL="0" distR="0">
          <wp:extent cx="1147142" cy="815009"/>
          <wp:effectExtent l="19050" t="0" r="0" b="0"/>
          <wp:docPr id="7" name="Picture 7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342" cy="818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61A4"/>
    <w:rsid w:val="000071F7"/>
    <w:rsid w:val="00010B00"/>
    <w:rsid w:val="0002798A"/>
    <w:rsid w:val="00060B1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5587"/>
    <w:rsid w:val="0014663E"/>
    <w:rsid w:val="00180664"/>
    <w:rsid w:val="001903F7"/>
    <w:rsid w:val="0019395E"/>
    <w:rsid w:val="001D6B76"/>
    <w:rsid w:val="0020000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D31A6"/>
    <w:rsid w:val="003D44D9"/>
    <w:rsid w:val="003F4BF8"/>
    <w:rsid w:val="00400251"/>
    <w:rsid w:val="004065BB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815"/>
    <w:rsid w:val="0052122B"/>
    <w:rsid w:val="0054534A"/>
    <w:rsid w:val="005557F6"/>
    <w:rsid w:val="00563778"/>
    <w:rsid w:val="005B4AE2"/>
    <w:rsid w:val="005E63CC"/>
    <w:rsid w:val="005F6E87"/>
    <w:rsid w:val="00607FED"/>
    <w:rsid w:val="00613129"/>
    <w:rsid w:val="00617C65"/>
    <w:rsid w:val="0062372C"/>
    <w:rsid w:val="0063459A"/>
    <w:rsid w:val="0066126B"/>
    <w:rsid w:val="00682C69"/>
    <w:rsid w:val="006B0F76"/>
    <w:rsid w:val="006D2635"/>
    <w:rsid w:val="006D779C"/>
    <w:rsid w:val="006E4F63"/>
    <w:rsid w:val="006E729E"/>
    <w:rsid w:val="00722A00"/>
    <w:rsid w:val="007325A9"/>
    <w:rsid w:val="007461A4"/>
    <w:rsid w:val="0074745C"/>
    <w:rsid w:val="0075451A"/>
    <w:rsid w:val="007602AC"/>
    <w:rsid w:val="0077209F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97C99"/>
    <w:rsid w:val="008B7081"/>
    <w:rsid w:val="008C0BA1"/>
    <w:rsid w:val="008D7A67"/>
    <w:rsid w:val="008F0B5C"/>
    <w:rsid w:val="008F2F8A"/>
    <w:rsid w:val="008F3103"/>
    <w:rsid w:val="008F5BCD"/>
    <w:rsid w:val="00902964"/>
    <w:rsid w:val="00920507"/>
    <w:rsid w:val="00933455"/>
    <w:rsid w:val="0094790F"/>
    <w:rsid w:val="00964C66"/>
    <w:rsid w:val="00966B90"/>
    <w:rsid w:val="009678BA"/>
    <w:rsid w:val="009737B7"/>
    <w:rsid w:val="009802C4"/>
    <w:rsid w:val="009976D9"/>
    <w:rsid w:val="00997A3E"/>
    <w:rsid w:val="009A12D5"/>
    <w:rsid w:val="009A4EA3"/>
    <w:rsid w:val="009A55DC"/>
    <w:rsid w:val="009C220D"/>
    <w:rsid w:val="009C22A3"/>
    <w:rsid w:val="009C3AAA"/>
    <w:rsid w:val="00A101E3"/>
    <w:rsid w:val="00A211B2"/>
    <w:rsid w:val="00A2727E"/>
    <w:rsid w:val="00A35524"/>
    <w:rsid w:val="00A60C9E"/>
    <w:rsid w:val="00A74F99"/>
    <w:rsid w:val="00A82BA3"/>
    <w:rsid w:val="00A85FA8"/>
    <w:rsid w:val="00A94ACC"/>
    <w:rsid w:val="00AA2EA7"/>
    <w:rsid w:val="00AE446A"/>
    <w:rsid w:val="00AE6FA4"/>
    <w:rsid w:val="00B03907"/>
    <w:rsid w:val="00B11811"/>
    <w:rsid w:val="00B311E1"/>
    <w:rsid w:val="00B4735C"/>
    <w:rsid w:val="00B579DF"/>
    <w:rsid w:val="00B90EC2"/>
    <w:rsid w:val="00BA268F"/>
    <w:rsid w:val="00BF4299"/>
    <w:rsid w:val="00C05298"/>
    <w:rsid w:val="00C079CA"/>
    <w:rsid w:val="00C45FDA"/>
    <w:rsid w:val="00C57F6E"/>
    <w:rsid w:val="00C67590"/>
    <w:rsid w:val="00C67741"/>
    <w:rsid w:val="00C74647"/>
    <w:rsid w:val="00C76039"/>
    <w:rsid w:val="00C76480"/>
    <w:rsid w:val="00C80AD2"/>
    <w:rsid w:val="00C92FD6"/>
    <w:rsid w:val="00CE5DC7"/>
    <w:rsid w:val="00CE7D54"/>
    <w:rsid w:val="00CF04C9"/>
    <w:rsid w:val="00D14E73"/>
    <w:rsid w:val="00D4374A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DF39F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1A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61A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A4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DF3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5</TotalTime>
  <Pages>2</Pages>
  <Words>277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HP</cp:lastModifiedBy>
  <cp:revision>3</cp:revision>
  <cp:lastPrinted>2010-04-12T19:19:00Z</cp:lastPrinted>
  <dcterms:created xsi:type="dcterms:W3CDTF">2019-09-26T19:31:00Z</dcterms:created>
  <dcterms:modified xsi:type="dcterms:W3CDTF">2019-09-26T19:36:00Z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